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F814" w14:textId="1FE6762C" w:rsidR="0060282E" w:rsidRPr="009B7299" w:rsidRDefault="0060282E" w:rsidP="00DE73F2">
      <w:pPr>
        <w:pStyle w:val="afe"/>
        <w:jc w:val="center"/>
        <w:rPr>
          <w:b/>
          <w:sz w:val="24"/>
          <w:szCs w:val="24"/>
          <w:lang w:val="uk-UA"/>
        </w:rPr>
      </w:pPr>
      <w:r w:rsidRPr="009B7299">
        <w:rPr>
          <w:b/>
          <w:sz w:val="24"/>
          <w:szCs w:val="24"/>
        </w:rPr>
        <w:t>ДОГОВОР</w:t>
      </w:r>
    </w:p>
    <w:p w14:paraId="0A77A5A9" w14:textId="36D5C149" w:rsidR="00A760AD" w:rsidRPr="00B14050" w:rsidRDefault="00A760AD" w:rsidP="00A760AD">
      <w:pPr>
        <w:pStyle w:val="afe"/>
        <w:jc w:val="center"/>
        <w:rPr>
          <w:b/>
          <w:sz w:val="24"/>
          <w:szCs w:val="24"/>
        </w:rPr>
      </w:pPr>
      <w:r>
        <w:rPr>
          <w:b/>
          <w:sz w:val="24"/>
          <w:szCs w:val="24"/>
        </w:rPr>
        <w:t xml:space="preserve">на оказание </w:t>
      </w:r>
      <w:r w:rsidR="00854DEE">
        <w:rPr>
          <w:b/>
          <w:sz w:val="24"/>
          <w:szCs w:val="24"/>
        </w:rPr>
        <w:t>у</w:t>
      </w:r>
      <w:r>
        <w:rPr>
          <w:b/>
          <w:sz w:val="24"/>
          <w:szCs w:val="24"/>
        </w:rPr>
        <w:t>слуг агента по</w:t>
      </w:r>
      <w:r w:rsidRPr="00B14050">
        <w:rPr>
          <w:b/>
          <w:sz w:val="24"/>
          <w:szCs w:val="24"/>
        </w:rPr>
        <w:t xml:space="preserve"> организаци</w:t>
      </w:r>
      <w:r>
        <w:rPr>
          <w:b/>
          <w:sz w:val="24"/>
          <w:szCs w:val="24"/>
        </w:rPr>
        <w:t>и</w:t>
      </w:r>
      <w:r w:rsidRPr="00B14050">
        <w:rPr>
          <w:b/>
          <w:sz w:val="24"/>
          <w:szCs w:val="24"/>
        </w:rPr>
        <w:t xml:space="preserve"> текуще</w:t>
      </w:r>
      <w:r>
        <w:rPr>
          <w:b/>
          <w:sz w:val="24"/>
          <w:szCs w:val="24"/>
        </w:rPr>
        <w:t>го</w:t>
      </w:r>
      <w:r w:rsidRPr="00B14050">
        <w:rPr>
          <w:b/>
          <w:sz w:val="24"/>
          <w:szCs w:val="24"/>
        </w:rPr>
        <w:t xml:space="preserve"> отцепочно</w:t>
      </w:r>
      <w:r>
        <w:rPr>
          <w:b/>
          <w:sz w:val="24"/>
          <w:szCs w:val="24"/>
        </w:rPr>
        <w:t>го</w:t>
      </w:r>
      <w:r w:rsidRPr="00B14050">
        <w:rPr>
          <w:b/>
          <w:sz w:val="24"/>
          <w:szCs w:val="24"/>
        </w:rPr>
        <w:t xml:space="preserve"> ремонт</w:t>
      </w:r>
      <w:r>
        <w:rPr>
          <w:b/>
          <w:sz w:val="24"/>
          <w:szCs w:val="24"/>
        </w:rPr>
        <w:t>а</w:t>
      </w:r>
      <w:r w:rsidRPr="00B14050">
        <w:rPr>
          <w:b/>
          <w:sz w:val="24"/>
          <w:szCs w:val="24"/>
        </w:rPr>
        <w:t xml:space="preserve"> грузовых вагонов</w:t>
      </w:r>
      <w:r>
        <w:rPr>
          <w:b/>
          <w:sz w:val="24"/>
          <w:szCs w:val="24"/>
        </w:rPr>
        <w:t xml:space="preserve"> вагоноремонтными предприятиями </w:t>
      </w:r>
    </w:p>
    <w:p w14:paraId="3CF8C069" w14:textId="77777777" w:rsidR="0060282E" w:rsidRPr="009B7299" w:rsidRDefault="0060282E" w:rsidP="00DE73F2">
      <w:pPr>
        <w:pStyle w:val="afe"/>
        <w:jc w:val="both"/>
        <w:rPr>
          <w:sz w:val="24"/>
          <w:szCs w:val="24"/>
        </w:rPr>
      </w:pPr>
    </w:p>
    <w:p w14:paraId="2DFA4DAB" w14:textId="3B4A6964" w:rsidR="0060282E" w:rsidRPr="009B7299" w:rsidRDefault="0060282E" w:rsidP="00DE73F2">
      <w:pPr>
        <w:pStyle w:val="afe"/>
        <w:jc w:val="both"/>
        <w:rPr>
          <w:sz w:val="24"/>
          <w:szCs w:val="24"/>
        </w:rPr>
      </w:pPr>
      <w:r w:rsidRPr="009B7299">
        <w:rPr>
          <w:sz w:val="24"/>
          <w:szCs w:val="24"/>
        </w:rPr>
        <w:t xml:space="preserve">г. </w:t>
      </w:r>
      <w:r w:rsidR="003D27F6" w:rsidRPr="009B7299">
        <w:rPr>
          <w:sz w:val="24"/>
          <w:szCs w:val="24"/>
        </w:rPr>
        <w:t>Астана</w:t>
      </w:r>
      <w:r w:rsidRPr="009B7299">
        <w:rPr>
          <w:sz w:val="24"/>
          <w:szCs w:val="24"/>
        </w:rPr>
        <w:tab/>
      </w:r>
      <w:r w:rsidRPr="009B7299">
        <w:rPr>
          <w:sz w:val="24"/>
          <w:szCs w:val="24"/>
        </w:rPr>
        <w:tab/>
      </w:r>
      <w:r w:rsidR="00DF4A52" w:rsidRPr="009B7299">
        <w:rPr>
          <w:sz w:val="24"/>
          <w:szCs w:val="24"/>
        </w:rPr>
        <w:tab/>
      </w:r>
      <w:r w:rsidR="00DD39ED" w:rsidRPr="009B7299">
        <w:rPr>
          <w:sz w:val="24"/>
          <w:szCs w:val="24"/>
        </w:rPr>
        <w:t xml:space="preserve">                  </w:t>
      </w:r>
      <w:r w:rsidR="00E2516A" w:rsidRPr="009B7299">
        <w:rPr>
          <w:sz w:val="24"/>
          <w:szCs w:val="24"/>
        </w:rPr>
        <w:t xml:space="preserve">   </w:t>
      </w:r>
      <w:r w:rsidR="001C5E1B" w:rsidRPr="009B7299">
        <w:rPr>
          <w:sz w:val="24"/>
          <w:szCs w:val="24"/>
        </w:rPr>
        <w:t xml:space="preserve">      </w:t>
      </w:r>
      <w:r w:rsidR="00E2516A" w:rsidRPr="009B7299">
        <w:rPr>
          <w:sz w:val="24"/>
          <w:szCs w:val="24"/>
        </w:rPr>
        <w:t xml:space="preserve">    </w:t>
      </w:r>
      <w:r w:rsidR="00DD39ED" w:rsidRPr="009B7299">
        <w:rPr>
          <w:sz w:val="24"/>
          <w:szCs w:val="24"/>
        </w:rPr>
        <w:t xml:space="preserve">       </w:t>
      </w:r>
      <w:r w:rsidR="00486209" w:rsidRPr="009B7299">
        <w:rPr>
          <w:sz w:val="24"/>
          <w:szCs w:val="24"/>
        </w:rPr>
        <w:t xml:space="preserve">   </w:t>
      </w:r>
      <w:r w:rsidR="006C0FE5" w:rsidRPr="009B7299">
        <w:rPr>
          <w:sz w:val="24"/>
          <w:szCs w:val="24"/>
        </w:rPr>
        <w:t xml:space="preserve"> </w:t>
      </w:r>
      <w:r w:rsidR="003D27F6" w:rsidRPr="009B7299">
        <w:rPr>
          <w:sz w:val="24"/>
          <w:szCs w:val="24"/>
        </w:rPr>
        <w:t xml:space="preserve">           </w:t>
      </w:r>
      <w:r w:rsidR="006C0FE5" w:rsidRPr="009B7299">
        <w:rPr>
          <w:sz w:val="24"/>
          <w:szCs w:val="24"/>
        </w:rPr>
        <w:t xml:space="preserve">  </w:t>
      </w:r>
      <w:r w:rsidR="00486209" w:rsidRPr="009B7299">
        <w:rPr>
          <w:sz w:val="24"/>
          <w:szCs w:val="24"/>
        </w:rPr>
        <w:t xml:space="preserve"> </w:t>
      </w:r>
      <w:r w:rsidR="009B7299" w:rsidRPr="009B7299">
        <w:rPr>
          <w:sz w:val="24"/>
          <w:szCs w:val="24"/>
        </w:rPr>
        <w:t xml:space="preserve">  </w:t>
      </w:r>
      <w:r w:rsidR="00E05789" w:rsidRPr="009B7299">
        <w:rPr>
          <w:sz w:val="24"/>
          <w:szCs w:val="24"/>
        </w:rPr>
        <w:t xml:space="preserve"> </w:t>
      </w:r>
      <w:r w:rsidRPr="009B7299">
        <w:rPr>
          <w:sz w:val="24"/>
          <w:szCs w:val="24"/>
        </w:rPr>
        <w:t>«____»</w:t>
      </w:r>
      <w:r w:rsidR="000312DA" w:rsidRPr="009B7299">
        <w:rPr>
          <w:sz w:val="24"/>
          <w:szCs w:val="24"/>
        </w:rPr>
        <w:t xml:space="preserve"> </w:t>
      </w:r>
      <w:r w:rsidR="00DF4A52" w:rsidRPr="009B7299">
        <w:rPr>
          <w:sz w:val="24"/>
          <w:szCs w:val="24"/>
        </w:rPr>
        <w:t>________</w:t>
      </w:r>
      <w:r w:rsidR="009B7299" w:rsidRPr="009B7299">
        <w:rPr>
          <w:sz w:val="24"/>
          <w:szCs w:val="24"/>
        </w:rPr>
        <w:t>___</w:t>
      </w:r>
      <w:r w:rsidR="00DF4A52" w:rsidRPr="009B7299">
        <w:rPr>
          <w:sz w:val="24"/>
          <w:szCs w:val="24"/>
        </w:rPr>
        <w:t>_</w:t>
      </w:r>
      <w:r w:rsidR="006C0FE5" w:rsidRPr="009B7299">
        <w:rPr>
          <w:sz w:val="24"/>
          <w:szCs w:val="24"/>
        </w:rPr>
        <w:t xml:space="preserve"> </w:t>
      </w:r>
      <w:r w:rsidRPr="009B7299">
        <w:rPr>
          <w:sz w:val="24"/>
          <w:szCs w:val="24"/>
        </w:rPr>
        <w:t>20</w:t>
      </w:r>
      <w:r w:rsidR="009B7299" w:rsidRPr="009B7299">
        <w:rPr>
          <w:sz w:val="24"/>
          <w:szCs w:val="24"/>
        </w:rPr>
        <w:t>__</w:t>
      </w:r>
      <w:r w:rsidR="00486209" w:rsidRPr="009B7299">
        <w:rPr>
          <w:sz w:val="24"/>
          <w:szCs w:val="24"/>
        </w:rPr>
        <w:t xml:space="preserve"> г</w:t>
      </w:r>
      <w:r w:rsidR="006C0FE5" w:rsidRPr="009B7299">
        <w:rPr>
          <w:sz w:val="24"/>
          <w:szCs w:val="24"/>
        </w:rPr>
        <w:t>.</w:t>
      </w:r>
    </w:p>
    <w:p w14:paraId="76826492" w14:textId="77777777" w:rsidR="0060282E" w:rsidRPr="009B7299" w:rsidRDefault="0060282E" w:rsidP="00DE73F2">
      <w:pPr>
        <w:pStyle w:val="afe"/>
        <w:jc w:val="both"/>
        <w:rPr>
          <w:sz w:val="24"/>
          <w:szCs w:val="24"/>
        </w:rPr>
      </w:pPr>
    </w:p>
    <w:p w14:paraId="271D6F5E" w14:textId="77777777" w:rsidR="003D1C41" w:rsidRPr="00B14050" w:rsidRDefault="003D1C41" w:rsidP="003D1C41">
      <w:pPr>
        <w:ind w:firstLine="709"/>
        <w:jc w:val="both"/>
        <w:rPr>
          <w:sz w:val="24"/>
          <w:szCs w:val="24"/>
        </w:rPr>
      </w:pPr>
      <w:r w:rsidRPr="00B14050">
        <w:rPr>
          <w:sz w:val="24"/>
          <w:szCs w:val="24"/>
        </w:rPr>
        <w:t xml:space="preserve">Акционерное общество «Қазтеміртранс», именуемое в дальнейшем «Заказчик», в лице </w:t>
      </w:r>
      <w:r>
        <w:rPr>
          <w:sz w:val="24"/>
          <w:szCs w:val="24"/>
        </w:rPr>
        <w:t>________________________________________</w:t>
      </w:r>
      <w:r w:rsidRPr="00B14050">
        <w:rPr>
          <w:sz w:val="24"/>
          <w:szCs w:val="24"/>
        </w:rPr>
        <w:t xml:space="preserve">, действующего на основании </w:t>
      </w:r>
      <w:r>
        <w:rPr>
          <w:sz w:val="24"/>
          <w:szCs w:val="24"/>
        </w:rPr>
        <w:t>________________________</w:t>
      </w:r>
      <w:r w:rsidRPr="00500A02">
        <w:rPr>
          <w:sz w:val="24"/>
          <w:szCs w:val="24"/>
        </w:rPr>
        <w:t xml:space="preserve">__________ </w:t>
      </w:r>
      <w:r w:rsidRPr="009B7299">
        <w:rPr>
          <w:sz w:val="24"/>
          <w:szCs w:val="24"/>
        </w:rPr>
        <w:t>с одной стороны</w:t>
      </w:r>
      <w:r w:rsidRPr="00B14050">
        <w:rPr>
          <w:sz w:val="24"/>
          <w:szCs w:val="24"/>
        </w:rPr>
        <w:t xml:space="preserve">, и с другой стороны </w:t>
      </w:r>
      <w:r>
        <w:rPr>
          <w:sz w:val="24"/>
          <w:szCs w:val="24"/>
        </w:rPr>
        <w:t>____________________________________</w:t>
      </w:r>
      <w:r w:rsidRPr="00B14050">
        <w:rPr>
          <w:sz w:val="24"/>
          <w:szCs w:val="24"/>
        </w:rPr>
        <w:t>, именуемое в дальнейшем «</w:t>
      </w:r>
      <w:r>
        <w:rPr>
          <w:sz w:val="24"/>
          <w:szCs w:val="24"/>
        </w:rPr>
        <w:t>Исполнитель</w:t>
      </w:r>
      <w:r w:rsidRPr="00B14050">
        <w:rPr>
          <w:sz w:val="24"/>
          <w:szCs w:val="24"/>
        </w:rPr>
        <w:t xml:space="preserve">», в лице </w:t>
      </w:r>
      <w:r>
        <w:rPr>
          <w:sz w:val="24"/>
          <w:szCs w:val="24"/>
        </w:rPr>
        <w:t>____________________________________</w:t>
      </w:r>
      <w:r w:rsidRPr="00B14050">
        <w:rPr>
          <w:sz w:val="24"/>
          <w:szCs w:val="24"/>
        </w:rPr>
        <w:t xml:space="preserve">, действующего на основании </w:t>
      </w:r>
      <w:r>
        <w:rPr>
          <w:sz w:val="24"/>
          <w:szCs w:val="24"/>
        </w:rPr>
        <w:t>_______________</w:t>
      </w:r>
      <w:r w:rsidRPr="00B14050">
        <w:rPr>
          <w:sz w:val="24"/>
          <w:szCs w:val="24"/>
        </w:rPr>
        <w:t>, совместно именуемые «Стороны», в соответствии</w:t>
      </w:r>
      <w:r>
        <w:rPr>
          <w:sz w:val="24"/>
          <w:szCs w:val="24"/>
        </w:rPr>
        <w:t xml:space="preserve"> </w:t>
      </w:r>
      <w:bookmarkStart w:id="0" w:name="_Hlk124514076"/>
      <w:r>
        <w:rPr>
          <w:sz w:val="24"/>
          <w:szCs w:val="24"/>
        </w:rPr>
        <w:t xml:space="preserve">с Порядком </w:t>
      </w:r>
      <w:r w:rsidRPr="00C5490B">
        <w:rPr>
          <w:rFonts w:cs="Arial"/>
          <w:bCs/>
          <w:sz w:val="24"/>
          <w:szCs w:val="24"/>
          <w:lang w:val="kk-KZ"/>
        </w:rPr>
        <w:t xml:space="preserve">осуществления закупок </w:t>
      </w:r>
      <w:r w:rsidRPr="00C5490B">
        <w:rPr>
          <w:rFonts w:cs="Arial"/>
          <w:bCs/>
          <w:sz w:val="24"/>
          <w:szCs w:val="24"/>
        </w:rPr>
        <w:t>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r>
        <w:rPr>
          <w:rFonts w:cs="Arial"/>
          <w:bCs/>
          <w:sz w:val="24"/>
          <w:szCs w:val="24"/>
        </w:rPr>
        <w:t xml:space="preserve">, </w:t>
      </w:r>
      <w:r>
        <w:rPr>
          <w:sz w:val="24"/>
          <w:szCs w:val="24"/>
        </w:rPr>
        <w:t xml:space="preserve">утвержденного Советом директоров АО «Самрук-Қазына» от 3 марта 2022 года (протокол № 193)  и </w:t>
      </w:r>
      <w:bookmarkEnd w:id="0"/>
      <w:r>
        <w:rPr>
          <w:sz w:val="24"/>
          <w:szCs w:val="24"/>
        </w:rPr>
        <w:t>протоколом __________________________________________</w:t>
      </w:r>
      <w:r w:rsidRPr="00B14050">
        <w:rPr>
          <w:sz w:val="22"/>
          <w:szCs w:val="22"/>
        </w:rPr>
        <w:t xml:space="preserve"> </w:t>
      </w:r>
      <w:r w:rsidRPr="00B14050">
        <w:rPr>
          <w:sz w:val="24"/>
          <w:szCs w:val="24"/>
        </w:rPr>
        <w:t xml:space="preserve">заключили настоящий договор о закупках </w:t>
      </w:r>
      <w:r>
        <w:rPr>
          <w:sz w:val="24"/>
          <w:szCs w:val="24"/>
        </w:rPr>
        <w:t xml:space="preserve">услуг агента по организации текущего отцепочного ремонта грузовых вагонов </w:t>
      </w:r>
      <w:bookmarkStart w:id="1" w:name="_Hlk123811038"/>
      <w:r>
        <w:rPr>
          <w:sz w:val="24"/>
          <w:szCs w:val="24"/>
        </w:rPr>
        <w:t xml:space="preserve">вагоноремонтными предприятиями </w:t>
      </w:r>
      <w:bookmarkEnd w:id="1"/>
      <w:r w:rsidRPr="00B14050">
        <w:rPr>
          <w:sz w:val="24"/>
          <w:szCs w:val="24"/>
        </w:rPr>
        <w:t xml:space="preserve">(далее </w:t>
      </w:r>
      <w:r>
        <w:rPr>
          <w:sz w:val="24"/>
          <w:szCs w:val="24"/>
        </w:rPr>
        <w:t>–</w:t>
      </w:r>
      <w:r w:rsidRPr="00B14050">
        <w:rPr>
          <w:sz w:val="24"/>
          <w:szCs w:val="24"/>
        </w:rPr>
        <w:t xml:space="preserve"> Договор) о нижеследующем.</w:t>
      </w:r>
    </w:p>
    <w:p w14:paraId="0FDB032B" w14:textId="77777777" w:rsidR="00C967FB" w:rsidRPr="009B7299" w:rsidRDefault="00C967FB" w:rsidP="00DE73F2">
      <w:pPr>
        <w:pStyle w:val="afe"/>
        <w:jc w:val="center"/>
        <w:rPr>
          <w:b/>
          <w:sz w:val="24"/>
          <w:szCs w:val="24"/>
        </w:rPr>
      </w:pPr>
    </w:p>
    <w:p w14:paraId="60154337" w14:textId="77777777" w:rsidR="0060282E" w:rsidRPr="009B7299" w:rsidRDefault="00F8735C" w:rsidP="00DE73F2">
      <w:pPr>
        <w:pStyle w:val="afe"/>
        <w:jc w:val="center"/>
        <w:rPr>
          <w:b/>
          <w:sz w:val="24"/>
          <w:szCs w:val="24"/>
        </w:rPr>
      </w:pPr>
      <w:r w:rsidRPr="009B7299">
        <w:rPr>
          <w:b/>
          <w:sz w:val="24"/>
          <w:szCs w:val="24"/>
        </w:rPr>
        <w:t xml:space="preserve">1. </w:t>
      </w:r>
      <w:r w:rsidR="0060282E" w:rsidRPr="009B7299">
        <w:rPr>
          <w:b/>
          <w:sz w:val="24"/>
          <w:szCs w:val="24"/>
        </w:rPr>
        <w:t>Предмет Договора</w:t>
      </w:r>
    </w:p>
    <w:p w14:paraId="33A77D1E" w14:textId="0E18B3D6" w:rsidR="003A72C5" w:rsidRPr="009B7299" w:rsidRDefault="0060282E" w:rsidP="001667EC">
      <w:pPr>
        <w:pStyle w:val="afe"/>
        <w:ind w:firstLine="708"/>
        <w:jc w:val="both"/>
        <w:rPr>
          <w:sz w:val="24"/>
          <w:szCs w:val="24"/>
        </w:rPr>
      </w:pPr>
      <w:r w:rsidRPr="009B7299">
        <w:rPr>
          <w:sz w:val="24"/>
          <w:szCs w:val="24"/>
        </w:rPr>
        <w:t>1.1.</w:t>
      </w:r>
      <w:r w:rsidRPr="009B7299">
        <w:rPr>
          <w:sz w:val="24"/>
          <w:szCs w:val="24"/>
        </w:rPr>
        <w:tab/>
      </w:r>
      <w:bookmarkStart w:id="2" w:name="_Hlk90721275"/>
      <w:r w:rsidR="00A973F1">
        <w:rPr>
          <w:sz w:val="24"/>
          <w:szCs w:val="24"/>
        </w:rPr>
        <w:t>Исполнитель</w:t>
      </w:r>
      <w:r w:rsidR="001667EC" w:rsidRPr="009B7299">
        <w:rPr>
          <w:sz w:val="24"/>
          <w:szCs w:val="24"/>
        </w:rPr>
        <w:t xml:space="preserve"> по заданию Заказчика принимает на себя обязательство </w:t>
      </w:r>
      <w:r w:rsidR="001F5DF4">
        <w:rPr>
          <w:sz w:val="24"/>
          <w:szCs w:val="24"/>
        </w:rPr>
        <w:t>по оказанию Услуг</w:t>
      </w:r>
      <w:r w:rsidR="001667EC" w:rsidRPr="009B7299">
        <w:rPr>
          <w:sz w:val="24"/>
          <w:szCs w:val="24"/>
        </w:rPr>
        <w:t xml:space="preserve"> </w:t>
      </w:r>
      <w:r w:rsidR="002F5B78">
        <w:rPr>
          <w:sz w:val="24"/>
          <w:szCs w:val="24"/>
        </w:rPr>
        <w:t xml:space="preserve">агента </w:t>
      </w:r>
      <w:r w:rsidR="001667EC" w:rsidRPr="009B7299">
        <w:rPr>
          <w:sz w:val="24"/>
          <w:szCs w:val="24"/>
        </w:rPr>
        <w:t xml:space="preserve">по </w:t>
      </w:r>
      <w:r w:rsidR="001F5DF4">
        <w:rPr>
          <w:sz w:val="24"/>
          <w:szCs w:val="24"/>
        </w:rPr>
        <w:t xml:space="preserve">организации </w:t>
      </w:r>
      <w:r w:rsidR="001667EC" w:rsidRPr="009B7299">
        <w:rPr>
          <w:sz w:val="24"/>
          <w:szCs w:val="24"/>
        </w:rPr>
        <w:t>текуще</w:t>
      </w:r>
      <w:r w:rsidR="001F5DF4">
        <w:rPr>
          <w:sz w:val="24"/>
          <w:szCs w:val="24"/>
        </w:rPr>
        <w:t>го</w:t>
      </w:r>
      <w:r w:rsidR="001667EC" w:rsidRPr="009B7299">
        <w:rPr>
          <w:sz w:val="24"/>
          <w:szCs w:val="24"/>
        </w:rPr>
        <w:t xml:space="preserve"> отцепочно</w:t>
      </w:r>
      <w:r w:rsidR="001F5DF4">
        <w:rPr>
          <w:sz w:val="24"/>
          <w:szCs w:val="24"/>
        </w:rPr>
        <w:t>го</w:t>
      </w:r>
      <w:r w:rsidR="001667EC" w:rsidRPr="009B7299">
        <w:rPr>
          <w:sz w:val="24"/>
          <w:szCs w:val="24"/>
        </w:rPr>
        <w:t xml:space="preserve"> ремонт</w:t>
      </w:r>
      <w:r w:rsidR="001F5DF4">
        <w:rPr>
          <w:sz w:val="24"/>
          <w:szCs w:val="24"/>
        </w:rPr>
        <w:t xml:space="preserve">а </w:t>
      </w:r>
      <w:r w:rsidR="008D4D9C" w:rsidRPr="009B7299">
        <w:rPr>
          <w:sz w:val="24"/>
          <w:szCs w:val="24"/>
        </w:rPr>
        <w:t xml:space="preserve">(далее </w:t>
      </w:r>
      <w:r w:rsidR="008A09D6" w:rsidRPr="009B7299">
        <w:rPr>
          <w:sz w:val="24"/>
          <w:szCs w:val="24"/>
        </w:rPr>
        <w:t xml:space="preserve">– </w:t>
      </w:r>
      <w:r w:rsidR="008D4D9C" w:rsidRPr="009B7299">
        <w:rPr>
          <w:sz w:val="24"/>
          <w:szCs w:val="24"/>
        </w:rPr>
        <w:t xml:space="preserve">ТОР) </w:t>
      </w:r>
      <w:r w:rsidR="001667EC" w:rsidRPr="009B7299">
        <w:rPr>
          <w:sz w:val="24"/>
          <w:szCs w:val="24"/>
        </w:rPr>
        <w:t>грузовых вагонов</w:t>
      </w:r>
      <w:r w:rsidR="001F5DF4">
        <w:rPr>
          <w:sz w:val="24"/>
          <w:szCs w:val="24"/>
        </w:rPr>
        <w:t xml:space="preserve"> вагоноремонтными предприятиями</w:t>
      </w:r>
      <w:r w:rsidR="001667EC" w:rsidRPr="009B7299">
        <w:rPr>
          <w:sz w:val="24"/>
          <w:szCs w:val="24"/>
        </w:rPr>
        <w:t>, находящихся на территории Российской Федерации</w:t>
      </w:r>
      <w:r w:rsidR="00A1603A" w:rsidRPr="009B7299">
        <w:rPr>
          <w:sz w:val="24"/>
          <w:szCs w:val="24"/>
        </w:rPr>
        <w:t>, Украины, Латвии, Литвы, Эстонии, Беларусии, Таджикистана, Узбекистана, Туркменистана, Ирана, Азербайджана, Грузии, Армении, Молдовы, Кыргызстана</w:t>
      </w:r>
      <w:r w:rsidR="001667EC" w:rsidRPr="009B7299">
        <w:rPr>
          <w:sz w:val="24"/>
          <w:szCs w:val="24"/>
        </w:rPr>
        <w:t xml:space="preserve"> (далее – </w:t>
      </w:r>
      <w:r w:rsidR="001F5DF4">
        <w:rPr>
          <w:sz w:val="24"/>
          <w:szCs w:val="24"/>
        </w:rPr>
        <w:t>Услуга</w:t>
      </w:r>
      <w:r w:rsidR="008C3FEC" w:rsidRPr="009B7299">
        <w:rPr>
          <w:sz w:val="24"/>
          <w:szCs w:val="24"/>
        </w:rPr>
        <w:t>)</w:t>
      </w:r>
      <w:r w:rsidR="003A72C5" w:rsidRPr="009B7299">
        <w:rPr>
          <w:sz w:val="24"/>
          <w:szCs w:val="24"/>
        </w:rPr>
        <w:t xml:space="preserve">. </w:t>
      </w:r>
    </w:p>
    <w:p w14:paraId="3B77B35A" w14:textId="619CB548" w:rsidR="001667EC" w:rsidRPr="009B7299" w:rsidRDefault="001667EC" w:rsidP="001667EC">
      <w:pPr>
        <w:pStyle w:val="afe"/>
        <w:ind w:firstLine="708"/>
        <w:jc w:val="both"/>
        <w:rPr>
          <w:sz w:val="24"/>
          <w:szCs w:val="24"/>
        </w:rPr>
      </w:pPr>
      <w:r w:rsidRPr="009B7299">
        <w:rPr>
          <w:sz w:val="24"/>
          <w:szCs w:val="24"/>
        </w:rPr>
        <w:t xml:space="preserve">Заказчик обязуется принять и оплатить </w:t>
      </w:r>
      <w:r w:rsidR="00A973F1">
        <w:rPr>
          <w:sz w:val="24"/>
          <w:szCs w:val="24"/>
        </w:rPr>
        <w:t xml:space="preserve">оказанные Услуги </w:t>
      </w:r>
      <w:r w:rsidRPr="009B7299">
        <w:rPr>
          <w:sz w:val="24"/>
          <w:szCs w:val="24"/>
        </w:rPr>
        <w:t xml:space="preserve">на условиях </w:t>
      </w:r>
      <w:r w:rsidR="002A6729">
        <w:rPr>
          <w:sz w:val="24"/>
          <w:szCs w:val="24"/>
        </w:rPr>
        <w:t xml:space="preserve">раздела 3 </w:t>
      </w:r>
      <w:r w:rsidRPr="009B7299">
        <w:rPr>
          <w:sz w:val="24"/>
          <w:szCs w:val="24"/>
        </w:rPr>
        <w:t>настоящего Договора.</w:t>
      </w:r>
    </w:p>
    <w:bookmarkEnd w:id="2"/>
    <w:p w14:paraId="7A285A29" w14:textId="4CEAAD78" w:rsidR="0060282E" w:rsidRPr="009B7299" w:rsidRDefault="0060282E" w:rsidP="00DE73F2">
      <w:pPr>
        <w:pStyle w:val="afe"/>
        <w:ind w:firstLine="708"/>
        <w:jc w:val="both"/>
        <w:rPr>
          <w:sz w:val="24"/>
          <w:szCs w:val="24"/>
        </w:rPr>
      </w:pPr>
      <w:r w:rsidRPr="009B7299">
        <w:rPr>
          <w:sz w:val="24"/>
          <w:szCs w:val="24"/>
        </w:rPr>
        <w:t xml:space="preserve">1.2. </w:t>
      </w:r>
      <w:r w:rsidR="00A973F1">
        <w:rPr>
          <w:sz w:val="24"/>
          <w:szCs w:val="24"/>
        </w:rPr>
        <w:t>Исполнитель</w:t>
      </w:r>
      <w:r w:rsidRPr="009B7299">
        <w:rPr>
          <w:sz w:val="24"/>
          <w:szCs w:val="24"/>
        </w:rPr>
        <w:t xml:space="preserve"> совершает указанные действия</w:t>
      </w:r>
      <w:r w:rsidR="00F72F7E" w:rsidRPr="009B7299">
        <w:rPr>
          <w:sz w:val="24"/>
          <w:szCs w:val="24"/>
        </w:rPr>
        <w:t>, в соответствии</w:t>
      </w:r>
      <w:r w:rsidR="00A679CD" w:rsidRPr="009B7299">
        <w:rPr>
          <w:sz w:val="24"/>
          <w:szCs w:val="24"/>
        </w:rPr>
        <w:t xml:space="preserve"> с пунктом 1.1. раздела 1 настоящего Договора,</w:t>
      </w:r>
      <w:r w:rsidRPr="009B7299">
        <w:rPr>
          <w:sz w:val="24"/>
          <w:szCs w:val="24"/>
        </w:rPr>
        <w:t xml:space="preserve"> от своего имени, за счет Заказчика, на условиях, наиболее выгодных для Заказчика и отвечающих требованиям действующих нормативно-технических документов по ремонту грузовых вагонов</w:t>
      </w:r>
      <w:r w:rsidR="00B96AC2" w:rsidRPr="009B7299">
        <w:rPr>
          <w:sz w:val="24"/>
          <w:szCs w:val="24"/>
        </w:rPr>
        <w:t xml:space="preserve"> и иными нормативными правовыми актами, регламентирующими вопрос</w:t>
      </w:r>
      <w:r w:rsidR="00286F2C" w:rsidRPr="009B7299">
        <w:rPr>
          <w:sz w:val="24"/>
          <w:szCs w:val="24"/>
        </w:rPr>
        <w:t>ы</w:t>
      </w:r>
      <w:r w:rsidR="00B96AC2" w:rsidRPr="009B7299">
        <w:rPr>
          <w:sz w:val="24"/>
          <w:szCs w:val="24"/>
        </w:rPr>
        <w:t xml:space="preserve"> ремонта грузовых вагонов</w:t>
      </w:r>
      <w:r w:rsidRPr="009B7299">
        <w:rPr>
          <w:sz w:val="24"/>
          <w:szCs w:val="24"/>
        </w:rPr>
        <w:t>.</w:t>
      </w:r>
    </w:p>
    <w:p w14:paraId="7917C842" w14:textId="4A4538C5" w:rsidR="0060282E" w:rsidRPr="009B7299" w:rsidRDefault="0060282E" w:rsidP="00DF4A52">
      <w:pPr>
        <w:pStyle w:val="afe"/>
        <w:ind w:firstLine="708"/>
        <w:jc w:val="both"/>
        <w:rPr>
          <w:sz w:val="24"/>
          <w:szCs w:val="24"/>
        </w:rPr>
      </w:pPr>
      <w:r w:rsidRPr="009B7299">
        <w:rPr>
          <w:sz w:val="24"/>
          <w:szCs w:val="24"/>
        </w:rPr>
        <w:t>1.3.</w:t>
      </w:r>
      <w:r w:rsidR="00AB7914" w:rsidRPr="009B7299">
        <w:rPr>
          <w:sz w:val="24"/>
          <w:szCs w:val="24"/>
        </w:rPr>
        <w:t xml:space="preserve"> </w:t>
      </w:r>
      <w:r w:rsidRPr="009B7299">
        <w:rPr>
          <w:sz w:val="24"/>
          <w:szCs w:val="24"/>
        </w:rPr>
        <w:t>Основанием для отцепки и направления грузовых вагонов в ТОР являются неисправности, выявленные согласно Инструкции по техническому обслуживанию вагонов в эксплуатации</w:t>
      </w:r>
      <w:r w:rsidR="002C6105" w:rsidRPr="009B7299">
        <w:rPr>
          <w:sz w:val="24"/>
          <w:szCs w:val="24"/>
        </w:rPr>
        <w:t xml:space="preserve"> </w:t>
      </w:r>
      <w:r w:rsidR="00E30502" w:rsidRPr="009B7299">
        <w:rPr>
          <w:sz w:val="24"/>
          <w:szCs w:val="24"/>
        </w:rPr>
        <w:t xml:space="preserve">(инструкция осмотрщику вагонов) </w:t>
      </w:r>
      <w:r w:rsidR="002C6105" w:rsidRPr="009B7299">
        <w:rPr>
          <w:sz w:val="24"/>
          <w:szCs w:val="24"/>
        </w:rPr>
        <w:t>№ 808-2017 ПКБ ЦВ</w:t>
      </w:r>
      <w:r w:rsidR="00BA1FD6" w:rsidRPr="009B7299">
        <w:rPr>
          <w:sz w:val="24"/>
          <w:szCs w:val="24"/>
        </w:rPr>
        <w:t xml:space="preserve"> (с изменениями и дополнениями)</w:t>
      </w:r>
      <w:r w:rsidRPr="009B7299">
        <w:rPr>
          <w:sz w:val="24"/>
          <w:szCs w:val="24"/>
        </w:rPr>
        <w:t>, утвержденной Совет</w:t>
      </w:r>
      <w:r w:rsidR="00BB7439" w:rsidRPr="009B7299">
        <w:rPr>
          <w:sz w:val="24"/>
          <w:szCs w:val="24"/>
        </w:rPr>
        <w:t>ом</w:t>
      </w:r>
      <w:r w:rsidRPr="009B7299">
        <w:rPr>
          <w:sz w:val="24"/>
          <w:szCs w:val="24"/>
        </w:rPr>
        <w:t xml:space="preserve"> по железнодорожному транспорту </w:t>
      </w:r>
      <w:r w:rsidR="00BB7439" w:rsidRPr="009B7299">
        <w:rPr>
          <w:sz w:val="24"/>
          <w:szCs w:val="24"/>
        </w:rPr>
        <w:t>Г</w:t>
      </w:r>
      <w:r w:rsidRPr="009B7299">
        <w:rPr>
          <w:sz w:val="24"/>
          <w:szCs w:val="24"/>
        </w:rPr>
        <w:t xml:space="preserve">осударств </w:t>
      </w:r>
      <w:r w:rsidRPr="009B7299">
        <w:rPr>
          <w:sz w:val="24"/>
          <w:szCs w:val="24"/>
          <w:lang w:val="uk-UA"/>
        </w:rPr>
        <w:t>-</w:t>
      </w:r>
      <w:r w:rsidRPr="009B7299">
        <w:rPr>
          <w:sz w:val="24"/>
          <w:szCs w:val="24"/>
        </w:rPr>
        <w:t xml:space="preserve"> участников</w:t>
      </w:r>
      <w:r w:rsidR="00AB7914" w:rsidRPr="009B7299">
        <w:rPr>
          <w:sz w:val="24"/>
          <w:szCs w:val="24"/>
        </w:rPr>
        <w:t xml:space="preserve"> </w:t>
      </w:r>
      <w:r w:rsidRPr="009B7299">
        <w:rPr>
          <w:sz w:val="24"/>
          <w:szCs w:val="24"/>
        </w:rPr>
        <w:t>Содружества</w:t>
      </w:r>
      <w:r w:rsidRPr="009B7299">
        <w:rPr>
          <w:sz w:val="24"/>
          <w:szCs w:val="24"/>
          <w:lang w:val="uk-UA"/>
        </w:rPr>
        <w:t xml:space="preserve"> (протокол от 21-22</w:t>
      </w:r>
      <w:r w:rsidRPr="009B7299">
        <w:rPr>
          <w:sz w:val="24"/>
          <w:szCs w:val="24"/>
        </w:rPr>
        <w:t xml:space="preserve"> мая</w:t>
      </w:r>
      <w:r w:rsidRPr="009B7299">
        <w:rPr>
          <w:sz w:val="24"/>
          <w:szCs w:val="24"/>
          <w:lang w:val="uk-UA"/>
        </w:rPr>
        <w:t xml:space="preserve"> 2009</w:t>
      </w:r>
      <w:r w:rsidRPr="009B7299">
        <w:rPr>
          <w:sz w:val="24"/>
          <w:szCs w:val="24"/>
        </w:rPr>
        <w:t xml:space="preserve"> года</w:t>
      </w:r>
      <w:r w:rsidR="00DF4A52" w:rsidRPr="009B7299">
        <w:rPr>
          <w:sz w:val="24"/>
          <w:szCs w:val="24"/>
          <w:lang w:val="uk-UA"/>
        </w:rPr>
        <w:t xml:space="preserve"> </w:t>
      </w:r>
      <w:r w:rsidRPr="009B7299">
        <w:rPr>
          <w:sz w:val="24"/>
          <w:szCs w:val="24"/>
          <w:lang w:val="uk-UA"/>
        </w:rPr>
        <w:t>№</w:t>
      </w:r>
      <w:r w:rsidR="000312DA" w:rsidRPr="009B7299">
        <w:rPr>
          <w:sz w:val="24"/>
          <w:szCs w:val="24"/>
        </w:rPr>
        <w:t xml:space="preserve"> </w:t>
      </w:r>
      <w:r w:rsidRPr="009B7299">
        <w:rPr>
          <w:sz w:val="24"/>
          <w:szCs w:val="24"/>
          <w:lang w:val="uk-UA"/>
        </w:rPr>
        <w:t>50)</w:t>
      </w:r>
      <w:r w:rsidRPr="009B7299">
        <w:rPr>
          <w:sz w:val="24"/>
          <w:szCs w:val="24"/>
        </w:rPr>
        <w:t xml:space="preserve"> с </w:t>
      </w:r>
      <w:r w:rsidR="0065058D" w:rsidRPr="009B7299">
        <w:rPr>
          <w:sz w:val="24"/>
          <w:szCs w:val="24"/>
        </w:rPr>
        <w:t>оформлением</w:t>
      </w:r>
      <w:r w:rsidRPr="009B7299">
        <w:rPr>
          <w:color w:val="FF0000"/>
          <w:sz w:val="24"/>
          <w:szCs w:val="24"/>
        </w:rPr>
        <w:t xml:space="preserve"> </w:t>
      </w:r>
      <w:r w:rsidRPr="009B7299">
        <w:rPr>
          <w:sz w:val="24"/>
          <w:szCs w:val="24"/>
        </w:rPr>
        <w:t xml:space="preserve">уведомления формы ВУ-23. </w:t>
      </w:r>
    </w:p>
    <w:p w14:paraId="206A8570" w14:textId="0CFB2E52" w:rsidR="0060282E" w:rsidRPr="009B7299" w:rsidRDefault="0060282E" w:rsidP="00DE73F2">
      <w:pPr>
        <w:pStyle w:val="afe"/>
        <w:jc w:val="both"/>
        <w:rPr>
          <w:sz w:val="24"/>
          <w:szCs w:val="24"/>
        </w:rPr>
      </w:pPr>
      <w:r w:rsidRPr="009B7299">
        <w:rPr>
          <w:sz w:val="24"/>
          <w:szCs w:val="24"/>
        </w:rPr>
        <w:tab/>
        <w:t>Кодирование неисправностей, по которым были отцеплены грузовые вагоны Заказчика в ТОР, должно осуществляться согласно классификатор</w:t>
      </w:r>
      <w:r w:rsidR="00A679CD" w:rsidRPr="009B7299">
        <w:rPr>
          <w:sz w:val="24"/>
          <w:szCs w:val="24"/>
        </w:rPr>
        <w:t>у</w:t>
      </w:r>
      <w:r w:rsidRPr="009B7299">
        <w:rPr>
          <w:sz w:val="24"/>
          <w:szCs w:val="24"/>
        </w:rPr>
        <w:t xml:space="preserve"> КЖА 2005 0</w:t>
      </w:r>
      <w:r w:rsidR="002F5B78">
        <w:rPr>
          <w:sz w:val="24"/>
          <w:szCs w:val="24"/>
        </w:rPr>
        <w:t>5</w:t>
      </w:r>
      <w:r w:rsidRPr="009B7299">
        <w:rPr>
          <w:sz w:val="24"/>
          <w:szCs w:val="24"/>
        </w:rPr>
        <w:t xml:space="preserve"> «Основные неисправности грузовых вагонов», утвержденн</w:t>
      </w:r>
      <w:r w:rsidR="00AB7914" w:rsidRPr="009B7299">
        <w:rPr>
          <w:sz w:val="24"/>
          <w:szCs w:val="24"/>
        </w:rPr>
        <w:t>о</w:t>
      </w:r>
      <w:r w:rsidR="00A679CD" w:rsidRPr="009B7299">
        <w:rPr>
          <w:sz w:val="24"/>
          <w:szCs w:val="24"/>
        </w:rPr>
        <w:t>му</w:t>
      </w:r>
      <w:r w:rsidR="00AB7914" w:rsidRPr="009B7299">
        <w:rPr>
          <w:sz w:val="24"/>
          <w:szCs w:val="24"/>
        </w:rPr>
        <w:t xml:space="preserve"> </w:t>
      </w:r>
      <w:r w:rsidRPr="009B7299">
        <w:rPr>
          <w:sz w:val="24"/>
          <w:szCs w:val="24"/>
        </w:rPr>
        <w:t>Комиссией Совета по железнодорожному транспорту полномочных специалистов вагонного хозяйства железнодорожных администраций.</w:t>
      </w:r>
    </w:p>
    <w:p w14:paraId="73E7FD31" w14:textId="77F0299D" w:rsidR="005A2BC7" w:rsidRPr="009B7299" w:rsidRDefault="005A2BC7" w:rsidP="00DE73F2">
      <w:pPr>
        <w:pStyle w:val="afe"/>
        <w:jc w:val="both"/>
        <w:rPr>
          <w:sz w:val="24"/>
          <w:szCs w:val="24"/>
        </w:rPr>
      </w:pPr>
      <w:r w:rsidRPr="009B7299">
        <w:rPr>
          <w:sz w:val="24"/>
          <w:szCs w:val="24"/>
        </w:rPr>
        <w:tab/>
        <w:t xml:space="preserve">1.4. </w:t>
      </w:r>
      <w:bookmarkStart w:id="3" w:name="_Hlk123835490"/>
      <w:r w:rsidR="001F5DF4">
        <w:rPr>
          <w:sz w:val="24"/>
          <w:szCs w:val="24"/>
        </w:rPr>
        <w:t>Услуги</w:t>
      </w:r>
      <w:r w:rsidRPr="009B7299">
        <w:rPr>
          <w:sz w:val="24"/>
          <w:szCs w:val="24"/>
        </w:rPr>
        <w:t xml:space="preserve"> по настоящему </w:t>
      </w:r>
      <w:r w:rsidR="00D220DF" w:rsidRPr="009B7299">
        <w:rPr>
          <w:sz w:val="24"/>
          <w:szCs w:val="24"/>
        </w:rPr>
        <w:t xml:space="preserve">Договору </w:t>
      </w:r>
      <w:r w:rsidR="00A973F1">
        <w:rPr>
          <w:sz w:val="24"/>
          <w:szCs w:val="24"/>
        </w:rPr>
        <w:t xml:space="preserve">оказываются </w:t>
      </w:r>
      <w:r w:rsidR="00D220DF" w:rsidRPr="009B7299">
        <w:rPr>
          <w:sz w:val="24"/>
          <w:szCs w:val="24"/>
        </w:rPr>
        <w:t xml:space="preserve">силами </w:t>
      </w:r>
      <w:r w:rsidR="000F6154">
        <w:rPr>
          <w:sz w:val="24"/>
          <w:szCs w:val="24"/>
        </w:rPr>
        <w:t>Исполнителя с</w:t>
      </w:r>
      <w:r w:rsidR="00D220DF" w:rsidRPr="009B7299">
        <w:rPr>
          <w:sz w:val="24"/>
          <w:szCs w:val="24"/>
        </w:rPr>
        <w:t xml:space="preserve"> использованием запасных частей, узлов </w:t>
      </w:r>
      <w:r w:rsidR="00CD20B8" w:rsidRPr="009B7299">
        <w:rPr>
          <w:sz w:val="24"/>
          <w:szCs w:val="24"/>
        </w:rPr>
        <w:t xml:space="preserve">и деталей </w:t>
      </w:r>
      <w:r w:rsidR="000F6154">
        <w:rPr>
          <w:sz w:val="24"/>
          <w:szCs w:val="24"/>
        </w:rPr>
        <w:t xml:space="preserve">Исполнителя. </w:t>
      </w:r>
      <w:bookmarkEnd w:id="3"/>
    </w:p>
    <w:p w14:paraId="61B29724" w14:textId="77777777" w:rsidR="000F6154" w:rsidRDefault="0060282E" w:rsidP="000F6154">
      <w:pPr>
        <w:pStyle w:val="afe"/>
        <w:ind w:firstLine="708"/>
        <w:jc w:val="both"/>
        <w:rPr>
          <w:sz w:val="24"/>
          <w:szCs w:val="24"/>
        </w:rPr>
      </w:pPr>
      <w:r w:rsidRPr="009B7299">
        <w:rPr>
          <w:sz w:val="24"/>
          <w:szCs w:val="24"/>
        </w:rPr>
        <w:t>1.</w:t>
      </w:r>
      <w:r w:rsidR="00A1603A" w:rsidRPr="009B7299">
        <w:rPr>
          <w:sz w:val="24"/>
          <w:szCs w:val="24"/>
        </w:rPr>
        <w:t>5</w:t>
      </w:r>
      <w:r w:rsidRPr="009B7299">
        <w:rPr>
          <w:sz w:val="24"/>
          <w:szCs w:val="24"/>
        </w:rPr>
        <w:t>. Устанавливаемые на грузовые вагоны Заказчика при ТОР новые запасные части вагонов, используемые при ремонте новые материалы должны соответствовать требованиям стандартов, стандартов организаций, действующих технических условий стран СНГ, а также иметь документы, подтверждающие их качество</w:t>
      </w:r>
      <w:r w:rsidR="009E7AEE" w:rsidRPr="009B7299">
        <w:rPr>
          <w:sz w:val="24"/>
          <w:szCs w:val="24"/>
        </w:rPr>
        <w:t xml:space="preserve">. </w:t>
      </w:r>
    </w:p>
    <w:p w14:paraId="0EF9B1B6" w14:textId="5A32364E" w:rsidR="000F6154" w:rsidRPr="009B7299" w:rsidRDefault="000F6154" w:rsidP="000F6154">
      <w:pPr>
        <w:pStyle w:val="afe"/>
        <w:ind w:firstLine="708"/>
        <w:jc w:val="both"/>
        <w:rPr>
          <w:sz w:val="24"/>
          <w:szCs w:val="24"/>
        </w:rPr>
      </w:pPr>
      <w:r>
        <w:rPr>
          <w:sz w:val="24"/>
          <w:szCs w:val="24"/>
        </w:rPr>
        <w:t xml:space="preserve">1.6. </w:t>
      </w:r>
      <w:r w:rsidRPr="000F6154">
        <w:rPr>
          <w:sz w:val="24"/>
          <w:szCs w:val="24"/>
        </w:rPr>
        <w:t>Наличие оборотных и неремонтопригодных деталей Заказчика</w:t>
      </w:r>
      <w:r w:rsidR="009B629E">
        <w:rPr>
          <w:sz w:val="24"/>
          <w:szCs w:val="24"/>
        </w:rPr>
        <w:t xml:space="preserve"> образованных в процессе ремонта</w:t>
      </w:r>
      <w:r w:rsidRPr="000F6154">
        <w:rPr>
          <w:sz w:val="24"/>
          <w:szCs w:val="24"/>
        </w:rPr>
        <w:t xml:space="preserve"> </w:t>
      </w:r>
      <w:r>
        <w:rPr>
          <w:sz w:val="24"/>
          <w:szCs w:val="24"/>
        </w:rPr>
        <w:t>за пределами Республики Казахстан</w:t>
      </w:r>
      <w:r w:rsidRPr="000F6154">
        <w:rPr>
          <w:sz w:val="24"/>
          <w:szCs w:val="24"/>
        </w:rPr>
        <w:t xml:space="preserve"> подтверждается актом сверки подписанного Сторонами.</w:t>
      </w:r>
    </w:p>
    <w:p w14:paraId="3FB8A079" w14:textId="18005281" w:rsidR="00A02F88" w:rsidRDefault="0060282E" w:rsidP="00A02F88">
      <w:pPr>
        <w:autoSpaceDE w:val="0"/>
        <w:autoSpaceDN w:val="0"/>
        <w:adjustRightInd w:val="0"/>
        <w:ind w:firstLine="708"/>
        <w:jc w:val="both"/>
        <w:rPr>
          <w:sz w:val="24"/>
          <w:szCs w:val="24"/>
        </w:rPr>
      </w:pPr>
      <w:r w:rsidRPr="009B7299">
        <w:rPr>
          <w:sz w:val="24"/>
          <w:szCs w:val="24"/>
        </w:rPr>
        <w:lastRenderedPageBreak/>
        <w:t>1.</w:t>
      </w:r>
      <w:r w:rsidR="000F6154">
        <w:rPr>
          <w:sz w:val="24"/>
          <w:szCs w:val="24"/>
        </w:rPr>
        <w:t>7</w:t>
      </w:r>
      <w:r w:rsidRPr="009B7299">
        <w:rPr>
          <w:sz w:val="24"/>
          <w:szCs w:val="24"/>
        </w:rPr>
        <w:t xml:space="preserve">. </w:t>
      </w:r>
      <w:r w:rsidR="00A973F1">
        <w:rPr>
          <w:sz w:val="24"/>
          <w:szCs w:val="24"/>
        </w:rPr>
        <w:t>Исполнитель</w:t>
      </w:r>
      <w:r w:rsidR="00A02F88" w:rsidRPr="009B7299">
        <w:rPr>
          <w:sz w:val="24"/>
          <w:szCs w:val="24"/>
        </w:rPr>
        <w:t xml:space="preserve"> направляет в адрес уполномоченного представителя Заказчика уведомление с перечнем забракованных запасных частей, узлов и деталей</w:t>
      </w:r>
      <w:r w:rsidR="007F232E" w:rsidRPr="009B7299">
        <w:rPr>
          <w:sz w:val="24"/>
          <w:szCs w:val="24"/>
        </w:rPr>
        <w:t>,</w:t>
      </w:r>
      <w:r w:rsidR="00A02F88" w:rsidRPr="009B7299">
        <w:rPr>
          <w:sz w:val="24"/>
          <w:szCs w:val="24"/>
        </w:rPr>
        <w:t xml:space="preserve"> </w:t>
      </w:r>
      <w:r w:rsidR="0004216B" w:rsidRPr="009B7299">
        <w:rPr>
          <w:sz w:val="24"/>
          <w:szCs w:val="24"/>
        </w:rPr>
        <w:t xml:space="preserve">предоставленных </w:t>
      </w:r>
      <w:r w:rsidR="00A02F88" w:rsidRPr="009B7299">
        <w:rPr>
          <w:sz w:val="24"/>
          <w:szCs w:val="24"/>
        </w:rPr>
        <w:t>вагоноремонтным предприятием Актов браковки запасных частей грузового вагона.</w:t>
      </w:r>
    </w:p>
    <w:p w14:paraId="27C22B83" w14:textId="7AED974F" w:rsidR="00B96AC2" w:rsidRPr="009B7299" w:rsidRDefault="00B96AC2" w:rsidP="00B96AC2">
      <w:pPr>
        <w:ind w:firstLine="709"/>
        <w:contextualSpacing/>
        <w:jc w:val="both"/>
        <w:rPr>
          <w:sz w:val="24"/>
          <w:szCs w:val="24"/>
          <w:lang w:eastAsia="ru-RU"/>
        </w:rPr>
      </w:pPr>
      <w:r w:rsidRPr="009B7299">
        <w:rPr>
          <w:sz w:val="24"/>
          <w:szCs w:val="24"/>
          <w:lang w:eastAsia="ru-RU"/>
        </w:rPr>
        <w:t>1.</w:t>
      </w:r>
      <w:r w:rsidR="000F6154">
        <w:rPr>
          <w:sz w:val="24"/>
          <w:szCs w:val="24"/>
          <w:lang w:eastAsia="ru-RU"/>
        </w:rPr>
        <w:t>8</w:t>
      </w:r>
      <w:r w:rsidRPr="009B7299">
        <w:rPr>
          <w:sz w:val="24"/>
          <w:szCs w:val="24"/>
          <w:lang w:eastAsia="ru-RU"/>
        </w:rPr>
        <w:t xml:space="preserve">. Металлолом, образованный после выполнения ТОР </w:t>
      </w:r>
      <w:r w:rsidR="004656D4" w:rsidRPr="009B7299">
        <w:rPr>
          <w:sz w:val="24"/>
          <w:szCs w:val="24"/>
          <w:lang w:eastAsia="ru-RU"/>
        </w:rPr>
        <w:t>в</w:t>
      </w:r>
      <w:r w:rsidRPr="009B7299">
        <w:rPr>
          <w:sz w:val="24"/>
          <w:szCs w:val="24"/>
          <w:lang w:eastAsia="ru-RU"/>
        </w:rPr>
        <w:t>агонов, в том числе их узлов и деталей, является собственностью Заказчика.</w:t>
      </w:r>
    </w:p>
    <w:p w14:paraId="5F0C04A0" w14:textId="34140879" w:rsidR="00B96AC2" w:rsidRPr="009B7299" w:rsidRDefault="00B96AC2" w:rsidP="00B96AC2">
      <w:pPr>
        <w:ind w:firstLine="709"/>
        <w:contextualSpacing/>
        <w:jc w:val="both"/>
        <w:rPr>
          <w:sz w:val="24"/>
          <w:szCs w:val="24"/>
          <w:lang w:eastAsia="ru-RU"/>
        </w:rPr>
      </w:pPr>
      <w:r w:rsidRPr="009B7299">
        <w:rPr>
          <w:sz w:val="24"/>
          <w:szCs w:val="24"/>
          <w:lang w:eastAsia="ru-RU"/>
        </w:rPr>
        <w:t>1.</w:t>
      </w:r>
      <w:r w:rsidR="000F6154">
        <w:rPr>
          <w:sz w:val="24"/>
          <w:szCs w:val="24"/>
          <w:lang w:eastAsia="ru-RU"/>
        </w:rPr>
        <w:t>9</w:t>
      </w:r>
      <w:r w:rsidRPr="009B7299">
        <w:rPr>
          <w:sz w:val="24"/>
          <w:szCs w:val="24"/>
          <w:lang w:eastAsia="ru-RU"/>
        </w:rPr>
        <w:t xml:space="preserve">. Металлолом, образованный после выполнения </w:t>
      </w:r>
      <w:r w:rsidR="00A973F1" w:rsidRPr="009B7299">
        <w:rPr>
          <w:sz w:val="24"/>
          <w:szCs w:val="24"/>
          <w:lang w:eastAsia="ru-RU"/>
        </w:rPr>
        <w:t>ТОР</w:t>
      </w:r>
      <w:r w:rsidRPr="009B7299">
        <w:rPr>
          <w:sz w:val="24"/>
          <w:szCs w:val="24"/>
          <w:lang w:eastAsia="ru-RU"/>
        </w:rPr>
        <w:t xml:space="preserve"> </w:t>
      </w:r>
      <w:r w:rsidR="004656D4" w:rsidRPr="009B7299">
        <w:rPr>
          <w:sz w:val="24"/>
          <w:szCs w:val="24"/>
          <w:lang w:eastAsia="ru-RU"/>
        </w:rPr>
        <w:t>в</w:t>
      </w:r>
      <w:r w:rsidRPr="009B7299">
        <w:rPr>
          <w:sz w:val="24"/>
          <w:szCs w:val="24"/>
          <w:lang w:eastAsia="ru-RU"/>
        </w:rPr>
        <w:t xml:space="preserve">агонов, в том числе их узлов и деталей за пределами Республики Казахстан, подлежит реализации </w:t>
      </w:r>
      <w:r w:rsidR="00EC6CC5">
        <w:rPr>
          <w:sz w:val="24"/>
          <w:szCs w:val="24"/>
        </w:rPr>
        <w:t>Исполнителю</w:t>
      </w:r>
      <w:r w:rsidR="00EC6CC5" w:rsidRPr="009B7299">
        <w:rPr>
          <w:sz w:val="24"/>
          <w:szCs w:val="24"/>
          <w:lang w:eastAsia="ru-RU"/>
        </w:rPr>
        <w:t xml:space="preserve"> </w:t>
      </w:r>
      <w:r w:rsidRPr="009B7299">
        <w:rPr>
          <w:sz w:val="24"/>
          <w:szCs w:val="24"/>
          <w:lang w:eastAsia="ru-RU"/>
        </w:rPr>
        <w:t xml:space="preserve">с даты представления </w:t>
      </w:r>
      <w:r w:rsidR="00EC6CC5">
        <w:rPr>
          <w:sz w:val="24"/>
          <w:szCs w:val="24"/>
        </w:rPr>
        <w:t>Исполнителем</w:t>
      </w:r>
      <w:r w:rsidRPr="009B7299">
        <w:rPr>
          <w:sz w:val="24"/>
          <w:szCs w:val="24"/>
          <w:lang w:eastAsia="ru-RU"/>
        </w:rPr>
        <w:t xml:space="preserve"> акта выбраковки непригодных к дальнейшему использованию узлов и деталей.</w:t>
      </w:r>
    </w:p>
    <w:p w14:paraId="185CB63C" w14:textId="56E6B431" w:rsidR="00EE0379" w:rsidRDefault="00B96AC2" w:rsidP="000B270A">
      <w:pPr>
        <w:ind w:firstLine="709"/>
        <w:contextualSpacing/>
        <w:jc w:val="both"/>
        <w:rPr>
          <w:sz w:val="24"/>
          <w:szCs w:val="24"/>
        </w:rPr>
      </w:pPr>
      <w:r w:rsidRPr="009B7299">
        <w:rPr>
          <w:sz w:val="24"/>
          <w:szCs w:val="24"/>
        </w:rPr>
        <w:t>1.</w:t>
      </w:r>
      <w:r w:rsidR="000F6154">
        <w:rPr>
          <w:sz w:val="24"/>
          <w:szCs w:val="24"/>
        </w:rPr>
        <w:t>10</w:t>
      </w:r>
      <w:r w:rsidRPr="009B7299">
        <w:rPr>
          <w:sz w:val="24"/>
          <w:szCs w:val="24"/>
        </w:rPr>
        <w:t xml:space="preserve">. </w:t>
      </w:r>
      <w:r w:rsidRPr="009B7299">
        <w:rPr>
          <w:sz w:val="24"/>
          <w:szCs w:val="24"/>
          <w:lang w:eastAsia="ru-RU"/>
        </w:rPr>
        <w:t xml:space="preserve">Заказчик в течение 3 (трех) рабочих дней с момента получения от </w:t>
      </w:r>
      <w:r w:rsidR="00EC6CC5">
        <w:rPr>
          <w:sz w:val="24"/>
          <w:szCs w:val="24"/>
        </w:rPr>
        <w:t xml:space="preserve">Исполнителя </w:t>
      </w:r>
      <w:r w:rsidRPr="009B7299">
        <w:rPr>
          <w:sz w:val="24"/>
          <w:szCs w:val="24"/>
          <w:lang w:eastAsia="ru-RU"/>
        </w:rPr>
        <w:t xml:space="preserve">акта выбраковки непригодных к дальнейшему использованию узлов и деталей, выставляет счет-фактуру и направляет для подписания акт приема-передачи </w:t>
      </w:r>
      <w:r w:rsidR="000B270A">
        <w:rPr>
          <w:sz w:val="24"/>
          <w:szCs w:val="24"/>
          <w:lang w:eastAsia="ru-RU"/>
        </w:rPr>
        <w:t>металлолома (</w:t>
      </w:r>
      <w:r w:rsidRPr="009B7299">
        <w:rPr>
          <w:sz w:val="24"/>
          <w:szCs w:val="24"/>
          <w:lang w:eastAsia="ru-RU"/>
        </w:rPr>
        <w:t>непригодных к дальнейшему использованию узлов и деталей</w:t>
      </w:r>
      <w:r w:rsidR="000B270A">
        <w:rPr>
          <w:sz w:val="24"/>
          <w:szCs w:val="24"/>
          <w:lang w:eastAsia="ru-RU"/>
        </w:rPr>
        <w:t>)</w:t>
      </w:r>
      <w:r w:rsidRPr="009B7299">
        <w:rPr>
          <w:sz w:val="24"/>
          <w:szCs w:val="24"/>
          <w:lang w:eastAsia="ru-RU"/>
        </w:rPr>
        <w:t xml:space="preserve"> </w:t>
      </w:r>
      <w:r w:rsidR="00EC6CC5">
        <w:rPr>
          <w:sz w:val="24"/>
          <w:szCs w:val="24"/>
        </w:rPr>
        <w:t>Исполнителю</w:t>
      </w:r>
      <w:r w:rsidR="000B270A">
        <w:rPr>
          <w:sz w:val="24"/>
          <w:szCs w:val="24"/>
        </w:rPr>
        <w:t>, при этом стоимость металлолома применяется согласно отчету об оценке металлолома, предоставленному Заказчику независим</w:t>
      </w:r>
      <w:r w:rsidR="00D04523">
        <w:rPr>
          <w:sz w:val="24"/>
          <w:szCs w:val="24"/>
        </w:rPr>
        <w:t>ой</w:t>
      </w:r>
      <w:r w:rsidR="000B270A">
        <w:rPr>
          <w:sz w:val="24"/>
          <w:szCs w:val="24"/>
        </w:rPr>
        <w:t xml:space="preserve"> оценочной компанией</w:t>
      </w:r>
      <w:r w:rsidR="00846A4F">
        <w:rPr>
          <w:sz w:val="24"/>
          <w:szCs w:val="24"/>
        </w:rPr>
        <w:t>.</w:t>
      </w:r>
      <w:r w:rsidR="000B270A">
        <w:rPr>
          <w:sz w:val="24"/>
          <w:szCs w:val="24"/>
        </w:rPr>
        <w:t xml:space="preserve"> </w:t>
      </w:r>
    </w:p>
    <w:p w14:paraId="7E297C1F" w14:textId="77777777" w:rsidR="000B270A" w:rsidRPr="009B7299" w:rsidRDefault="000B270A" w:rsidP="000B270A">
      <w:pPr>
        <w:ind w:firstLine="709"/>
        <w:contextualSpacing/>
        <w:jc w:val="both"/>
        <w:rPr>
          <w:sz w:val="24"/>
          <w:szCs w:val="24"/>
          <w:lang w:eastAsia="ru-RU"/>
        </w:rPr>
      </w:pPr>
    </w:p>
    <w:p w14:paraId="37C7E288" w14:textId="2916EDBE" w:rsidR="00626646" w:rsidRPr="009B7299" w:rsidRDefault="00F8735C" w:rsidP="00DE73F2">
      <w:pPr>
        <w:pStyle w:val="afe"/>
        <w:jc w:val="center"/>
        <w:rPr>
          <w:b/>
          <w:sz w:val="24"/>
          <w:szCs w:val="24"/>
        </w:rPr>
      </w:pPr>
      <w:r w:rsidRPr="009B7299">
        <w:rPr>
          <w:b/>
          <w:sz w:val="24"/>
          <w:szCs w:val="24"/>
        </w:rPr>
        <w:t xml:space="preserve">2. </w:t>
      </w:r>
      <w:r w:rsidR="0060282E" w:rsidRPr="009B7299">
        <w:rPr>
          <w:b/>
          <w:sz w:val="24"/>
          <w:szCs w:val="24"/>
        </w:rPr>
        <w:t xml:space="preserve">Порядок </w:t>
      </w:r>
      <w:r w:rsidR="00A973F1">
        <w:rPr>
          <w:b/>
          <w:sz w:val="24"/>
          <w:szCs w:val="24"/>
        </w:rPr>
        <w:t>оказания Услуг</w:t>
      </w:r>
    </w:p>
    <w:p w14:paraId="5DA746BC" w14:textId="3EE4F40C" w:rsidR="00DC6777" w:rsidRPr="009B7299" w:rsidRDefault="00DC6777" w:rsidP="00DC6777">
      <w:pPr>
        <w:pStyle w:val="afe"/>
        <w:ind w:firstLine="708"/>
        <w:jc w:val="both"/>
        <w:rPr>
          <w:sz w:val="24"/>
          <w:szCs w:val="24"/>
        </w:rPr>
      </w:pPr>
      <w:r w:rsidRPr="009B7299">
        <w:rPr>
          <w:sz w:val="24"/>
          <w:szCs w:val="24"/>
        </w:rPr>
        <w:t xml:space="preserve">2.1. Заказчик направляет </w:t>
      </w:r>
      <w:r w:rsidR="00EC6CC5">
        <w:rPr>
          <w:sz w:val="24"/>
          <w:szCs w:val="24"/>
        </w:rPr>
        <w:t>Исполнителю</w:t>
      </w:r>
      <w:r w:rsidRPr="009B7299">
        <w:rPr>
          <w:sz w:val="24"/>
          <w:szCs w:val="24"/>
        </w:rPr>
        <w:t xml:space="preserve"> заявку на </w:t>
      </w:r>
      <w:r w:rsidR="001F5DF4">
        <w:rPr>
          <w:sz w:val="24"/>
          <w:szCs w:val="24"/>
        </w:rPr>
        <w:t>оказание Услуг</w:t>
      </w:r>
      <w:r w:rsidRPr="009B7299">
        <w:rPr>
          <w:sz w:val="24"/>
          <w:szCs w:val="24"/>
        </w:rPr>
        <w:t xml:space="preserve"> по </w:t>
      </w:r>
      <w:r w:rsidR="001F5DF4">
        <w:rPr>
          <w:sz w:val="24"/>
          <w:szCs w:val="24"/>
        </w:rPr>
        <w:t>орг</w:t>
      </w:r>
      <w:r w:rsidR="00972D19">
        <w:rPr>
          <w:sz w:val="24"/>
          <w:szCs w:val="24"/>
        </w:rPr>
        <w:t xml:space="preserve">анизации </w:t>
      </w:r>
      <w:r w:rsidRPr="009B7299">
        <w:rPr>
          <w:sz w:val="24"/>
          <w:szCs w:val="24"/>
        </w:rPr>
        <w:t xml:space="preserve">ТОР </w:t>
      </w:r>
      <w:r w:rsidR="00207C91" w:rsidRPr="009B7299">
        <w:rPr>
          <w:sz w:val="24"/>
          <w:szCs w:val="24"/>
        </w:rPr>
        <w:t xml:space="preserve">грузовых вагонов </w:t>
      </w:r>
      <w:r w:rsidRPr="009B7299">
        <w:rPr>
          <w:sz w:val="24"/>
          <w:szCs w:val="24"/>
        </w:rPr>
        <w:t>(далее – заявка), котор</w:t>
      </w:r>
      <w:r w:rsidR="00207C91" w:rsidRPr="009B7299">
        <w:rPr>
          <w:sz w:val="24"/>
          <w:szCs w:val="24"/>
        </w:rPr>
        <w:t>ая</w:t>
      </w:r>
      <w:r w:rsidRPr="009B7299">
        <w:rPr>
          <w:sz w:val="24"/>
          <w:szCs w:val="24"/>
        </w:rPr>
        <w:t xml:space="preserve"> явля</w:t>
      </w:r>
      <w:r w:rsidR="00207C91" w:rsidRPr="009B7299">
        <w:rPr>
          <w:sz w:val="24"/>
          <w:szCs w:val="24"/>
        </w:rPr>
        <w:t>е</w:t>
      </w:r>
      <w:r w:rsidRPr="009B7299">
        <w:rPr>
          <w:sz w:val="24"/>
          <w:szCs w:val="24"/>
        </w:rPr>
        <w:t>тся поручением по настоящему Договору.</w:t>
      </w:r>
    </w:p>
    <w:p w14:paraId="75517C13" w14:textId="77777777" w:rsidR="00DC6777" w:rsidRPr="009B7299" w:rsidRDefault="00DC6777" w:rsidP="00DC6777">
      <w:pPr>
        <w:pStyle w:val="afe"/>
        <w:ind w:firstLine="708"/>
        <w:jc w:val="both"/>
        <w:rPr>
          <w:sz w:val="24"/>
          <w:szCs w:val="24"/>
        </w:rPr>
      </w:pPr>
      <w:r w:rsidRPr="009B7299">
        <w:rPr>
          <w:sz w:val="24"/>
          <w:szCs w:val="24"/>
        </w:rPr>
        <w:t>В заявке указывается:</w:t>
      </w:r>
    </w:p>
    <w:p w14:paraId="13CB6BC5" w14:textId="77777777" w:rsidR="00DC6777" w:rsidRPr="009B7299" w:rsidRDefault="00DC6777" w:rsidP="00DC6777">
      <w:pPr>
        <w:pStyle w:val="afe"/>
        <w:ind w:firstLine="708"/>
        <w:jc w:val="both"/>
        <w:rPr>
          <w:sz w:val="24"/>
          <w:szCs w:val="24"/>
        </w:rPr>
      </w:pPr>
      <w:r w:rsidRPr="009B7299">
        <w:rPr>
          <w:sz w:val="24"/>
          <w:szCs w:val="24"/>
        </w:rPr>
        <w:t xml:space="preserve">- номера грузовых вагонов; </w:t>
      </w:r>
    </w:p>
    <w:p w14:paraId="4A076163" w14:textId="2DD75F21" w:rsidR="00DC6777" w:rsidRPr="009B7299" w:rsidRDefault="00DC6777" w:rsidP="00DC6777">
      <w:pPr>
        <w:pStyle w:val="afe"/>
        <w:ind w:firstLine="708"/>
        <w:jc w:val="both"/>
        <w:rPr>
          <w:sz w:val="24"/>
          <w:szCs w:val="24"/>
        </w:rPr>
      </w:pPr>
      <w:r w:rsidRPr="009B7299">
        <w:rPr>
          <w:sz w:val="24"/>
          <w:szCs w:val="24"/>
        </w:rPr>
        <w:t>- станция отцепки</w:t>
      </w:r>
      <w:r w:rsidR="00835B69" w:rsidRPr="009B7299">
        <w:rPr>
          <w:sz w:val="24"/>
          <w:szCs w:val="24"/>
        </w:rPr>
        <w:t>;</w:t>
      </w:r>
    </w:p>
    <w:p w14:paraId="3A693294" w14:textId="799F1B58" w:rsidR="00835B69" w:rsidRPr="009B7299" w:rsidRDefault="00835B69" w:rsidP="00DC6777">
      <w:pPr>
        <w:pStyle w:val="afe"/>
        <w:ind w:firstLine="708"/>
        <w:jc w:val="both"/>
        <w:rPr>
          <w:sz w:val="24"/>
          <w:szCs w:val="24"/>
        </w:rPr>
      </w:pPr>
      <w:r w:rsidRPr="009B7299">
        <w:rPr>
          <w:sz w:val="24"/>
          <w:szCs w:val="24"/>
        </w:rPr>
        <w:t>- дата отцепки по ВУ-23</w:t>
      </w:r>
      <w:r w:rsidR="004656D4" w:rsidRPr="009B7299">
        <w:rPr>
          <w:sz w:val="24"/>
          <w:szCs w:val="24"/>
        </w:rPr>
        <w:t>;</w:t>
      </w:r>
    </w:p>
    <w:p w14:paraId="6EC7507C" w14:textId="4A7BD7C0" w:rsidR="004656D4" w:rsidRPr="009B7299" w:rsidRDefault="004656D4" w:rsidP="00DC6777">
      <w:pPr>
        <w:pStyle w:val="afe"/>
        <w:ind w:firstLine="708"/>
        <w:jc w:val="both"/>
        <w:rPr>
          <w:sz w:val="24"/>
          <w:szCs w:val="24"/>
        </w:rPr>
      </w:pPr>
      <w:r w:rsidRPr="009B7299">
        <w:rPr>
          <w:sz w:val="24"/>
          <w:szCs w:val="24"/>
        </w:rPr>
        <w:t>- причина отцепки.</w:t>
      </w:r>
    </w:p>
    <w:p w14:paraId="7FED3FE7" w14:textId="77777777" w:rsidR="00DC6777" w:rsidRPr="009B7299" w:rsidRDefault="00DC6777" w:rsidP="00DC6777">
      <w:pPr>
        <w:pStyle w:val="afe"/>
        <w:ind w:firstLine="708"/>
        <w:jc w:val="both"/>
        <w:rPr>
          <w:sz w:val="24"/>
          <w:szCs w:val="24"/>
        </w:rPr>
      </w:pPr>
      <w:r w:rsidRPr="009B7299">
        <w:rPr>
          <w:sz w:val="24"/>
          <w:szCs w:val="24"/>
        </w:rPr>
        <w:t>Период направления заявок:</w:t>
      </w:r>
    </w:p>
    <w:p w14:paraId="4BB98504" w14:textId="33D2BC29" w:rsidR="00DC6777" w:rsidRPr="009B7299" w:rsidRDefault="00DC6777" w:rsidP="00DC6777">
      <w:pPr>
        <w:pStyle w:val="afe"/>
        <w:ind w:firstLine="708"/>
        <w:jc w:val="both"/>
        <w:rPr>
          <w:sz w:val="24"/>
          <w:szCs w:val="24"/>
        </w:rPr>
      </w:pPr>
      <w:r w:rsidRPr="009B7299">
        <w:rPr>
          <w:sz w:val="24"/>
          <w:szCs w:val="24"/>
        </w:rPr>
        <w:t xml:space="preserve">- с </w:t>
      </w:r>
      <w:r w:rsidR="009B7299">
        <w:rPr>
          <w:sz w:val="24"/>
          <w:szCs w:val="24"/>
        </w:rPr>
        <w:t>«_</w:t>
      </w:r>
      <w:r w:rsidR="00644773">
        <w:rPr>
          <w:sz w:val="24"/>
          <w:szCs w:val="24"/>
        </w:rPr>
        <w:t>_</w:t>
      </w:r>
      <w:r w:rsidR="009B7299">
        <w:rPr>
          <w:sz w:val="24"/>
          <w:szCs w:val="24"/>
        </w:rPr>
        <w:t>_»</w:t>
      </w:r>
      <w:r w:rsidR="00933EAB" w:rsidRPr="009B7299">
        <w:rPr>
          <w:sz w:val="24"/>
          <w:szCs w:val="24"/>
        </w:rPr>
        <w:t xml:space="preserve"> </w:t>
      </w:r>
      <w:r w:rsidR="009B7299">
        <w:rPr>
          <w:sz w:val="24"/>
          <w:szCs w:val="24"/>
        </w:rPr>
        <w:t>________</w:t>
      </w:r>
      <w:r w:rsidR="00933EAB" w:rsidRPr="009B7299">
        <w:rPr>
          <w:sz w:val="24"/>
          <w:szCs w:val="24"/>
        </w:rPr>
        <w:t xml:space="preserve"> 20</w:t>
      </w:r>
      <w:r w:rsidR="009B7299">
        <w:rPr>
          <w:sz w:val="24"/>
          <w:szCs w:val="24"/>
        </w:rPr>
        <w:t>__</w:t>
      </w:r>
      <w:r w:rsidR="00933EAB" w:rsidRPr="009B7299">
        <w:rPr>
          <w:sz w:val="24"/>
          <w:szCs w:val="24"/>
        </w:rPr>
        <w:t xml:space="preserve"> года;</w:t>
      </w:r>
    </w:p>
    <w:p w14:paraId="2730CD49" w14:textId="36894A0F" w:rsidR="00DC6777" w:rsidRPr="009B7299" w:rsidRDefault="00DC6777" w:rsidP="00DC6777">
      <w:pPr>
        <w:pStyle w:val="afe"/>
        <w:ind w:firstLine="708"/>
        <w:jc w:val="both"/>
        <w:rPr>
          <w:sz w:val="24"/>
          <w:szCs w:val="24"/>
        </w:rPr>
      </w:pPr>
      <w:r w:rsidRPr="009B7299">
        <w:rPr>
          <w:sz w:val="24"/>
          <w:szCs w:val="24"/>
        </w:rPr>
        <w:t xml:space="preserve">- до </w:t>
      </w:r>
      <w:r w:rsidR="00783A4C">
        <w:rPr>
          <w:sz w:val="24"/>
          <w:szCs w:val="24"/>
        </w:rPr>
        <w:t>«</w:t>
      </w:r>
      <w:r w:rsidR="00644773">
        <w:rPr>
          <w:sz w:val="24"/>
          <w:szCs w:val="24"/>
        </w:rPr>
        <w:t>_</w:t>
      </w:r>
      <w:r w:rsidR="00783A4C">
        <w:rPr>
          <w:sz w:val="24"/>
          <w:szCs w:val="24"/>
        </w:rPr>
        <w:t>__»</w:t>
      </w:r>
      <w:r w:rsidRPr="009B7299">
        <w:rPr>
          <w:sz w:val="24"/>
          <w:szCs w:val="24"/>
        </w:rPr>
        <w:t xml:space="preserve"> </w:t>
      </w:r>
      <w:r w:rsidR="00783A4C">
        <w:rPr>
          <w:sz w:val="24"/>
          <w:szCs w:val="24"/>
        </w:rPr>
        <w:t>________</w:t>
      </w:r>
      <w:r w:rsidRPr="009B7299">
        <w:rPr>
          <w:sz w:val="24"/>
          <w:szCs w:val="24"/>
        </w:rPr>
        <w:t xml:space="preserve"> </w:t>
      </w:r>
      <w:r w:rsidR="00835B69" w:rsidRPr="009B7299">
        <w:rPr>
          <w:sz w:val="24"/>
          <w:szCs w:val="24"/>
        </w:rPr>
        <w:t>20</w:t>
      </w:r>
      <w:r w:rsidR="00783A4C">
        <w:rPr>
          <w:sz w:val="24"/>
          <w:szCs w:val="24"/>
        </w:rPr>
        <w:t>__</w:t>
      </w:r>
      <w:r w:rsidRPr="009B7299">
        <w:rPr>
          <w:sz w:val="24"/>
          <w:szCs w:val="24"/>
        </w:rPr>
        <w:t xml:space="preserve"> года, включительно. </w:t>
      </w:r>
    </w:p>
    <w:p w14:paraId="16403367" w14:textId="10B9064D" w:rsidR="00DC6777" w:rsidRPr="009B7299" w:rsidRDefault="00DC6777" w:rsidP="00DC6777">
      <w:pPr>
        <w:tabs>
          <w:tab w:val="left" w:pos="1134"/>
        </w:tabs>
        <w:spacing w:line="20" w:lineRule="atLeast"/>
        <w:ind w:firstLine="709"/>
        <w:jc w:val="both"/>
        <w:rPr>
          <w:sz w:val="24"/>
          <w:szCs w:val="24"/>
        </w:rPr>
      </w:pPr>
      <w:r w:rsidRPr="009B7299">
        <w:rPr>
          <w:sz w:val="24"/>
          <w:szCs w:val="24"/>
        </w:rPr>
        <w:t>2.2. В случае установки или замены запасных частей (надрессорных балок, боковых рам, колесных пар, авт</w:t>
      </w:r>
      <w:r w:rsidR="00A679CD" w:rsidRPr="009B7299">
        <w:rPr>
          <w:sz w:val="24"/>
          <w:szCs w:val="24"/>
        </w:rPr>
        <w:t xml:space="preserve">осцепок, поглощающих аппаратов), </w:t>
      </w:r>
      <w:r w:rsidRPr="009B7299">
        <w:rPr>
          <w:sz w:val="24"/>
          <w:szCs w:val="24"/>
        </w:rPr>
        <w:t xml:space="preserve">приобретаемых по ценам в соответствии с </w:t>
      </w:r>
      <w:r w:rsidR="0075284D" w:rsidRPr="009B7299">
        <w:rPr>
          <w:sz w:val="24"/>
          <w:szCs w:val="24"/>
        </w:rPr>
        <w:t xml:space="preserve">утвержденным прейскурантом </w:t>
      </w:r>
      <w:r w:rsidR="00050FA2" w:rsidRPr="009B7299">
        <w:rPr>
          <w:sz w:val="24"/>
          <w:szCs w:val="24"/>
        </w:rPr>
        <w:t>вагоноремонтного предприятия или железнодорожной администрации</w:t>
      </w:r>
      <w:r w:rsidRPr="009B7299">
        <w:rPr>
          <w:sz w:val="24"/>
          <w:szCs w:val="24"/>
        </w:rPr>
        <w:t xml:space="preserve">, согласование замены деталей не требуется. При этом </w:t>
      </w:r>
      <w:r w:rsidR="00EC6CC5">
        <w:rPr>
          <w:sz w:val="24"/>
          <w:szCs w:val="24"/>
        </w:rPr>
        <w:t>Исполнитель</w:t>
      </w:r>
      <w:r w:rsidRPr="009B7299">
        <w:rPr>
          <w:sz w:val="24"/>
          <w:szCs w:val="24"/>
        </w:rPr>
        <w:t xml:space="preserve"> несет ответственность за обоснованность замены с учетом интересов Заказчика.</w:t>
      </w:r>
    </w:p>
    <w:p w14:paraId="3800ADA4" w14:textId="2B455499" w:rsidR="00DC6777" w:rsidRPr="009B7299" w:rsidRDefault="00EC6CC5" w:rsidP="00DC6777">
      <w:pPr>
        <w:tabs>
          <w:tab w:val="left" w:pos="1134"/>
        </w:tabs>
        <w:spacing w:line="20" w:lineRule="atLeast"/>
        <w:ind w:firstLine="709"/>
        <w:jc w:val="both"/>
        <w:rPr>
          <w:sz w:val="24"/>
          <w:szCs w:val="24"/>
        </w:rPr>
      </w:pPr>
      <w:r>
        <w:rPr>
          <w:sz w:val="24"/>
          <w:szCs w:val="24"/>
        </w:rPr>
        <w:t>Исполнитель</w:t>
      </w:r>
      <w:r w:rsidR="00DC6777" w:rsidRPr="009B7299">
        <w:rPr>
          <w:sz w:val="24"/>
          <w:szCs w:val="24"/>
        </w:rPr>
        <w:t xml:space="preserve"> согласовывает с Заказчиком стоимость приобретаемых запасных частей и деталей в тех случаях, когда стоимость превышает цены запасных частей</w:t>
      </w:r>
      <w:r w:rsidR="00050FA2" w:rsidRPr="009B7299">
        <w:rPr>
          <w:sz w:val="24"/>
          <w:szCs w:val="24"/>
        </w:rPr>
        <w:t>, узлов</w:t>
      </w:r>
      <w:r w:rsidR="0075284D" w:rsidRPr="009B7299">
        <w:rPr>
          <w:sz w:val="24"/>
          <w:szCs w:val="24"/>
        </w:rPr>
        <w:t xml:space="preserve"> и деталей по прейскуранту </w:t>
      </w:r>
      <w:r w:rsidR="00050FA2" w:rsidRPr="009B7299">
        <w:rPr>
          <w:sz w:val="24"/>
          <w:szCs w:val="24"/>
        </w:rPr>
        <w:t>вагоноремонтного предприятия или железнодорожной администрации</w:t>
      </w:r>
      <w:r w:rsidR="00DC6777" w:rsidRPr="009B7299">
        <w:rPr>
          <w:sz w:val="24"/>
          <w:szCs w:val="24"/>
        </w:rPr>
        <w:t xml:space="preserve">. </w:t>
      </w:r>
    </w:p>
    <w:p w14:paraId="755C7B54" w14:textId="382FCB05" w:rsidR="00DC6777" w:rsidRPr="009B7299" w:rsidRDefault="00DC6777" w:rsidP="00DC6777">
      <w:pPr>
        <w:pStyle w:val="afe"/>
        <w:ind w:firstLine="708"/>
        <w:jc w:val="both"/>
        <w:rPr>
          <w:sz w:val="24"/>
          <w:szCs w:val="24"/>
        </w:rPr>
      </w:pPr>
      <w:r w:rsidRPr="009B7299">
        <w:rPr>
          <w:sz w:val="24"/>
          <w:szCs w:val="24"/>
        </w:rPr>
        <w:t xml:space="preserve">2.3. При наличии согласованных заявок от Заказчика на оплату </w:t>
      </w:r>
      <w:r w:rsidR="00972D19">
        <w:rPr>
          <w:sz w:val="24"/>
          <w:szCs w:val="24"/>
        </w:rPr>
        <w:t>Услуг</w:t>
      </w:r>
      <w:r w:rsidRPr="009B7299">
        <w:rPr>
          <w:sz w:val="24"/>
          <w:szCs w:val="24"/>
        </w:rPr>
        <w:t xml:space="preserve"> или замен</w:t>
      </w:r>
      <w:r w:rsidR="00A679CD" w:rsidRPr="009B7299">
        <w:rPr>
          <w:sz w:val="24"/>
          <w:szCs w:val="24"/>
        </w:rPr>
        <w:t>у</w:t>
      </w:r>
      <w:r w:rsidRPr="009B7299">
        <w:rPr>
          <w:sz w:val="24"/>
          <w:szCs w:val="24"/>
        </w:rPr>
        <w:t xml:space="preserve"> литых деталей, колесных пар, автосцепного оборудования и т.д., </w:t>
      </w:r>
      <w:r w:rsidR="00EC6CC5">
        <w:rPr>
          <w:sz w:val="24"/>
          <w:szCs w:val="24"/>
        </w:rPr>
        <w:t>Исполнитель</w:t>
      </w:r>
      <w:r w:rsidRPr="009B7299">
        <w:rPr>
          <w:sz w:val="24"/>
          <w:szCs w:val="24"/>
        </w:rPr>
        <w:t xml:space="preserve"> производит взаиморасчеты с вагоноремонтными предприятиями, выполняющи</w:t>
      </w:r>
      <w:r w:rsidR="00A679CD" w:rsidRPr="009B7299">
        <w:rPr>
          <w:sz w:val="24"/>
          <w:szCs w:val="24"/>
        </w:rPr>
        <w:t>ми</w:t>
      </w:r>
      <w:r w:rsidRPr="009B7299">
        <w:rPr>
          <w:sz w:val="24"/>
          <w:szCs w:val="24"/>
        </w:rPr>
        <w:t xml:space="preserve"> ТОР.</w:t>
      </w:r>
    </w:p>
    <w:p w14:paraId="77F43754" w14:textId="4F813507" w:rsidR="00DC6777" w:rsidRPr="009B7299" w:rsidRDefault="00DC6777" w:rsidP="00DC6777">
      <w:pPr>
        <w:pStyle w:val="afe"/>
        <w:ind w:firstLine="708"/>
        <w:jc w:val="both"/>
        <w:rPr>
          <w:sz w:val="24"/>
          <w:szCs w:val="24"/>
        </w:rPr>
      </w:pPr>
      <w:r w:rsidRPr="009B7299">
        <w:rPr>
          <w:sz w:val="24"/>
          <w:szCs w:val="24"/>
        </w:rPr>
        <w:t xml:space="preserve">2.4. Прием грузовых вагонов из ТОР производится </w:t>
      </w:r>
      <w:r w:rsidR="00EC6CC5">
        <w:rPr>
          <w:sz w:val="24"/>
          <w:szCs w:val="24"/>
        </w:rPr>
        <w:t>Исполнителем</w:t>
      </w:r>
      <w:r w:rsidRPr="009B7299">
        <w:rPr>
          <w:sz w:val="24"/>
          <w:szCs w:val="24"/>
        </w:rPr>
        <w:t xml:space="preserve"> на основании дефектной ведомости (форма ВУ-22).</w:t>
      </w:r>
    </w:p>
    <w:p w14:paraId="6EFB8E6B" w14:textId="4E41250A" w:rsidR="00DC6777" w:rsidRPr="009B7299" w:rsidRDefault="00DC6777" w:rsidP="00DC6777">
      <w:pPr>
        <w:pStyle w:val="afe"/>
        <w:ind w:firstLine="708"/>
        <w:jc w:val="both"/>
        <w:rPr>
          <w:sz w:val="24"/>
          <w:szCs w:val="24"/>
        </w:rPr>
      </w:pPr>
      <w:r w:rsidRPr="009B7299">
        <w:rPr>
          <w:sz w:val="24"/>
          <w:szCs w:val="24"/>
        </w:rPr>
        <w:t xml:space="preserve">В случае отсутствия при приемке уполномоченного представителя </w:t>
      </w:r>
      <w:r w:rsidR="00EC6CC5">
        <w:rPr>
          <w:sz w:val="24"/>
          <w:szCs w:val="24"/>
        </w:rPr>
        <w:t>Исполнителя</w:t>
      </w:r>
      <w:r w:rsidRPr="009B7299">
        <w:rPr>
          <w:sz w:val="24"/>
          <w:szCs w:val="24"/>
        </w:rPr>
        <w:t>, приемка производится с участием приемщика вагоноремонтного предприятия</w:t>
      </w:r>
      <w:r w:rsidR="008C7CF4">
        <w:rPr>
          <w:sz w:val="24"/>
          <w:szCs w:val="24"/>
        </w:rPr>
        <w:t>, что не освобождает Исполнителя от ответственности перед Заказчиком.</w:t>
      </w:r>
    </w:p>
    <w:p w14:paraId="407D7102" w14:textId="2ABE2C7D" w:rsidR="00933EAB" w:rsidRDefault="00DC6777" w:rsidP="00933EAB">
      <w:pPr>
        <w:pStyle w:val="Default"/>
        <w:ind w:firstLine="709"/>
        <w:jc w:val="both"/>
      </w:pPr>
      <w:r w:rsidRPr="009B7299">
        <w:t xml:space="preserve">2.5. </w:t>
      </w:r>
      <w:r w:rsidR="00933EAB" w:rsidRPr="009B7299">
        <w:t xml:space="preserve">Общий предельный срок </w:t>
      </w:r>
      <w:r w:rsidR="00667E4A">
        <w:t xml:space="preserve">для </w:t>
      </w:r>
      <w:r w:rsidR="00972D19">
        <w:t>оказани</w:t>
      </w:r>
      <w:r w:rsidR="00667E4A">
        <w:t>я</w:t>
      </w:r>
      <w:r w:rsidR="00972D19">
        <w:t xml:space="preserve"> Услуг</w:t>
      </w:r>
      <w:r w:rsidR="00933EAB" w:rsidRPr="009B7299">
        <w:t xml:space="preserve"> (с момента получения заявки от Заказчика до выписки уведомления формы ВУ-36) не должен превышать </w:t>
      </w:r>
      <w:r w:rsidR="00630A9A" w:rsidRPr="009B7299">
        <w:t>10</w:t>
      </w:r>
      <w:r w:rsidR="00933EAB" w:rsidRPr="009B7299">
        <w:t xml:space="preserve"> (де</w:t>
      </w:r>
      <w:r w:rsidR="00630A9A" w:rsidRPr="009B7299">
        <w:t>сяти</w:t>
      </w:r>
      <w:r w:rsidR="00933EAB" w:rsidRPr="009B7299">
        <w:t>) суток.</w:t>
      </w:r>
    </w:p>
    <w:p w14:paraId="101F7B1A" w14:textId="5DB1C782" w:rsidR="00841065" w:rsidRPr="009B7299" w:rsidRDefault="00933EAB" w:rsidP="00933EAB">
      <w:pPr>
        <w:pStyle w:val="afe"/>
        <w:ind w:firstLine="708"/>
        <w:jc w:val="both"/>
        <w:rPr>
          <w:sz w:val="24"/>
          <w:szCs w:val="24"/>
        </w:rPr>
      </w:pPr>
      <w:r w:rsidRPr="009B7299">
        <w:rPr>
          <w:sz w:val="24"/>
          <w:szCs w:val="24"/>
        </w:rPr>
        <w:t xml:space="preserve">В случаях, требующих замены колесных пар, боковых рам, надрессорных балок, поглощающих аппаратов, автосцепок вагонов, общий предельный срок на выполнение ТОР (с момента получения заявки от Заказчика до выписки уведомления формы ВУ-36) не должен превышать </w:t>
      </w:r>
      <w:r w:rsidR="00630A9A" w:rsidRPr="009B7299">
        <w:rPr>
          <w:sz w:val="24"/>
          <w:szCs w:val="24"/>
        </w:rPr>
        <w:t>20</w:t>
      </w:r>
      <w:r w:rsidRPr="009B7299">
        <w:rPr>
          <w:sz w:val="24"/>
          <w:szCs w:val="24"/>
        </w:rPr>
        <w:t xml:space="preserve"> (</w:t>
      </w:r>
      <w:r w:rsidR="00630A9A" w:rsidRPr="009B7299">
        <w:rPr>
          <w:sz w:val="24"/>
          <w:szCs w:val="24"/>
        </w:rPr>
        <w:t>двадцати</w:t>
      </w:r>
      <w:r w:rsidRPr="009B7299">
        <w:rPr>
          <w:sz w:val="24"/>
          <w:szCs w:val="24"/>
        </w:rPr>
        <w:t>) суток.</w:t>
      </w:r>
    </w:p>
    <w:p w14:paraId="36AEA40A" w14:textId="0F9BC25E" w:rsidR="00DC6777" w:rsidRPr="009B7299" w:rsidRDefault="00DC6777" w:rsidP="00DC6777">
      <w:pPr>
        <w:pStyle w:val="afe"/>
        <w:ind w:firstLine="708"/>
        <w:jc w:val="both"/>
        <w:rPr>
          <w:sz w:val="24"/>
          <w:szCs w:val="24"/>
        </w:rPr>
      </w:pPr>
      <w:r w:rsidRPr="009B7299">
        <w:rPr>
          <w:sz w:val="24"/>
          <w:szCs w:val="24"/>
        </w:rPr>
        <w:lastRenderedPageBreak/>
        <w:t xml:space="preserve">2.6. </w:t>
      </w:r>
      <w:r w:rsidR="00EC6CC5">
        <w:rPr>
          <w:sz w:val="24"/>
          <w:szCs w:val="24"/>
        </w:rPr>
        <w:t>Исполнитель</w:t>
      </w:r>
      <w:r w:rsidR="00EC6CC5" w:rsidRPr="009B7299">
        <w:rPr>
          <w:sz w:val="24"/>
          <w:szCs w:val="24"/>
        </w:rPr>
        <w:t xml:space="preserve"> </w:t>
      </w:r>
      <w:r w:rsidRPr="009B7299">
        <w:rPr>
          <w:sz w:val="24"/>
          <w:szCs w:val="24"/>
        </w:rPr>
        <w:t xml:space="preserve">несет ответственность </w:t>
      </w:r>
      <w:r w:rsidR="00667E4A">
        <w:rPr>
          <w:sz w:val="24"/>
          <w:szCs w:val="24"/>
        </w:rPr>
        <w:t xml:space="preserve">перед Заказчиком </w:t>
      </w:r>
      <w:r w:rsidRPr="009B7299">
        <w:rPr>
          <w:sz w:val="24"/>
          <w:szCs w:val="24"/>
        </w:rPr>
        <w:t>за качество отремонтированных грузовых вагонов в объеме нормативных документов, регламентирующих выполнение ТОР грузовых вагонов, за использование при ТОР контрафактных запасных частей, с отсутствующими условными номерами клеймами</w:t>
      </w:r>
      <w:r w:rsidR="00A679CD" w:rsidRPr="009B7299">
        <w:rPr>
          <w:sz w:val="24"/>
          <w:szCs w:val="24"/>
        </w:rPr>
        <w:t>,</w:t>
      </w:r>
      <w:r w:rsidRPr="009B7299">
        <w:rPr>
          <w:sz w:val="24"/>
          <w:szCs w:val="24"/>
        </w:rPr>
        <w:t xml:space="preserve"> предусмотренны</w:t>
      </w:r>
      <w:r w:rsidR="00667E4A">
        <w:rPr>
          <w:sz w:val="24"/>
          <w:szCs w:val="24"/>
        </w:rPr>
        <w:t>х</w:t>
      </w:r>
      <w:r w:rsidRPr="009B7299">
        <w:rPr>
          <w:sz w:val="24"/>
          <w:szCs w:val="24"/>
        </w:rPr>
        <w:t xml:space="preserve"> </w:t>
      </w:r>
      <w:r w:rsidR="009B2712" w:rsidRPr="009B2712">
        <w:rPr>
          <w:sz w:val="24"/>
          <w:szCs w:val="24"/>
        </w:rPr>
        <w:t>Приложением № 20 к Протоколу 55-го заседания ЦСЖТ от 28-29 октября 2011 г. в г. Ереван с изменениями и дополнениями, СТ АО 620100210058-ТЦ-14-2022 «Порядок присвоения условного номера для клеймения железнодорожного подвижного состава и его составных частей»</w:t>
      </w:r>
      <w:r w:rsidR="0001450C">
        <w:rPr>
          <w:sz w:val="24"/>
          <w:szCs w:val="24"/>
        </w:rPr>
        <w:t>.</w:t>
      </w:r>
    </w:p>
    <w:p w14:paraId="64D7D6B1" w14:textId="2AFB172D" w:rsidR="00DC6777" w:rsidRPr="009B7299" w:rsidRDefault="00DC6777" w:rsidP="00DC6777">
      <w:pPr>
        <w:pStyle w:val="afe"/>
        <w:ind w:firstLine="708"/>
        <w:jc w:val="both"/>
        <w:rPr>
          <w:sz w:val="24"/>
          <w:szCs w:val="24"/>
        </w:rPr>
      </w:pPr>
      <w:r w:rsidRPr="009B7299">
        <w:rPr>
          <w:sz w:val="24"/>
          <w:szCs w:val="24"/>
        </w:rPr>
        <w:t>Заказчик не оплачивает стоимость предъявленных расходов за ТОР грузовых вагонов по причине выхода из строя узлов и деталей вагонов, ранее отремонти</w:t>
      </w:r>
      <w:r w:rsidR="00A679CD" w:rsidRPr="009B7299">
        <w:rPr>
          <w:sz w:val="24"/>
          <w:szCs w:val="24"/>
        </w:rPr>
        <w:t xml:space="preserve">рованных </w:t>
      </w:r>
      <w:r w:rsidR="00EC6CC5">
        <w:rPr>
          <w:sz w:val="24"/>
          <w:szCs w:val="24"/>
        </w:rPr>
        <w:t>Исполнителем</w:t>
      </w:r>
      <w:r w:rsidRPr="009B7299">
        <w:rPr>
          <w:sz w:val="24"/>
          <w:szCs w:val="24"/>
        </w:rPr>
        <w:t>.</w:t>
      </w:r>
    </w:p>
    <w:p w14:paraId="475433F2" w14:textId="3FE68574" w:rsidR="00DC6777" w:rsidRPr="009B7299" w:rsidRDefault="00DC6777" w:rsidP="00DC6777">
      <w:pPr>
        <w:pStyle w:val="afe"/>
        <w:ind w:firstLine="708"/>
        <w:jc w:val="both"/>
        <w:rPr>
          <w:sz w:val="24"/>
          <w:szCs w:val="24"/>
        </w:rPr>
      </w:pPr>
      <w:r w:rsidRPr="009B7299">
        <w:rPr>
          <w:sz w:val="24"/>
          <w:szCs w:val="24"/>
        </w:rPr>
        <w:t>Началом гарантийного срока эксплуатации грузового вагона после проведенного ТОР считается дата подписания уведомления о приемке вагонов из ремонта (форма ВУ-36), подписанного руководителями вагоноремонтного предприятия и соответствующими приемщиками вагонов, заверенными печатями и штампами.</w:t>
      </w:r>
    </w:p>
    <w:p w14:paraId="099A77A1" w14:textId="77777777" w:rsidR="003417D6" w:rsidRPr="009B7299" w:rsidRDefault="003417D6" w:rsidP="00DC6777">
      <w:pPr>
        <w:pStyle w:val="afe"/>
        <w:ind w:firstLine="708"/>
        <w:jc w:val="both"/>
        <w:rPr>
          <w:sz w:val="24"/>
          <w:szCs w:val="24"/>
        </w:rPr>
      </w:pPr>
    </w:p>
    <w:p w14:paraId="0459971F" w14:textId="77777777" w:rsidR="00DC6777" w:rsidRPr="009B7299" w:rsidRDefault="00DC6777" w:rsidP="00DC6777">
      <w:pPr>
        <w:pStyle w:val="afe"/>
        <w:jc w:val="center"/>
        <w:rPr>
          <w:b/>
          <w:sz w:val="24"/>
          <w:szCs w:val="24"/>
        </w:rPr>
      </w:pPr>
      <w:r w:rsidRPr="009B7299">
        <w:rPr>
          <w:b/>
          <w:sz w:val="24"/>
          <w:szCs w:val="24"/>
        </w:rPr>
        <w:t>3. Условия оплаты</w:t>
      </w:r>
    </w:p>
    <w:p w14:paraId="42032A44" w14:textId="3494F9E6" w:rsidR="00B00F0B" w:rsidRPr="009B7299" w:rsidRDefault="00DC6777" w:rsidP="00DC6777">
      <w:pPr>
        <w:pStyle w:val="afe"/>
        <w:ind w:firstLine="708"/>
        <w:jc w:val="both"/>
        <w:rPr>
          <w:sz w:val="24"/>
          <w:szCs w:val="24"/>
        </w:rPr>
      </w:pPr>
      <w:r w:rsidRPr="009B7299">
        <w:rPr>
          <w:sz w:val="24"/>
          <w:szCs w:val="24"/>
        </w:rPr>
        <w:t xml:space="preserve">3.1. </w:t>
      </w:r>
      <w:r w:rsidR="00933EAB" w:rsidRPr="009B7299">
        <w:rPr>
          <w:sz w:val="24"/>
          <w:szCs w:val="24"/>
        </w:rPr>
        <w:t xml:space="preserve">Общая </w:t>
      </w:r>
      <w:r w:rsidR="008D014F" w:rsidRPr="009B7299">
        <w:rPr>
          <w:sz w:val="24"/>
          <w:szCs w:val="24"/>
        </w:rPr>
        <w:t xml:space="preserve">предельная </w:t>
      </w:r>
      <w:r w:rsidR="00933EAB" w:rsidRPr="009B7299">
        <w:rPr>
          <w:sz w:val="24"/>
          <w:szCs w:val="24"/>
        </w:rPr>
        <w:t xml:space="preserve">стоимость </w:t>
      </w:r>
      <w:r w:rsidR="00972D19">
        <w:rPr>
          <w:sz w:val="24"/>
          <w:szCs w:val="24"/>
        </w:rPr>
        <w:t>оказываемых</w:t>
      </w:r>
      <w:r w:rsidR="00933EAB" w:rsidRPr="009B7299">
        <w:rPr>
          <w:sz w:val="24"/>
          <w:szCs w:val="24"/>
        </w:rPr>
        <w:t xml:space="preserve"> </w:t>
      </w:r>
      <w:r w:rsidR="00EC6CC5">
        <w:rPr>
          <w:sz w:val="24"/>
          <w:szCs w:val="24"/>
        </w:rPr>
        <w:t xml:space="preserve">Исполнителем </w:t>
      </w:r>
      <w:r w:rsidR="00972D19">
        <w:rPr>
          <w:sz w:val="24"/>
          <w:szCs w:val="24"/>
        </w:rPr>
        <w:t>Услуг</w:t>
      </w:r>
      <w:r w:rsidR="00933EAB" w:rsidRPr="009B7299">
        <w:rPr>
          <w:sz w:val="24"/>
          <w:szCs w:val="24"/>
        </w:rPr>
        <w:t xml:space="preserve"> </w:t>
      </w:r>
      <w:r w:rsidR="00933EAB" w:rsidRPr="009B7299">
        <w:rPr>
          <w:sz w:val="24"/>
          <w:szCs w:val="24"/>
          <w:lang w:val="kk-KZ"/>
        </w:rPr>
        <w:t xml:space="preserve">с учетом </w:t>
      </w:r>
      <w:r w:rsidR="00933EAB" w:rsidRPr="009B7299">
        <w:rPr>
          <w:sz w:val="24"/>
          <w:szCs w:val="24"/>
        </w:rPr>
        <w:t xml:space="preserve">НДС составляет </w:t>
      </w:r>
      <w:r w:rsidR="00783A4C">
        <w:rPr>
          <w:sz w:val="24"/>
          <w:szCs w:val="24"/>
        </w:rPr>
        <w:t>_______________</w:t>
      </w:r>
      <w:r w:rsidR="00933EAB" w:rsidRPr="009B7299">
        <w:rPr>
          <w:sz w:val="24"/>
          <w:szCs w:val="24"/>
        </w:rPr>
        <w:t xml:space="preserve"> (</w:t>
      </w:r>
      <w:r w:rsidR="00783A4C">
        <w:rPr>
          <w:sz w:val="24"/>
          <w:szCs w:val="24"/>
        </w:rPr>
        <w:t>____________________________________</w:t>
      </w:r>
      <w:r w:rsidR="00644773">
        <w:rPr>
          <w:sz w:val="24"/>
          <w:szCs w:val="24"/>
        </w:rPr>
        <w:t xml:space="preserve"> тенге</w:t>
      </w:r>
      <w:r w:rsidR="00FB314B" w:rsidRPr="009B7299">
        <w:rPr>
          <w:sz w:val="24"/>
          <w:szCs w:val="24"/>
          <w:lang w:val="kk-KZ"/>
        </w:rPr>
        <w:t>)</w:t>
      </w:r>
      <w:r w:rsidR="00933EAB" w:rsidRPr="009B7299">
        <w:rPr>
          <w:sz w:val="24"/>
          <w:szCs w:val="24"/>
        </w:rPr>
        <w:t xml:space="preserve">, и </w:t>
      </w:r>
      <w:r w:rsidR="007F5A9A">
        <w:rPr>
          <w:sz w:val="24"/>
          <w:szCs w:val="24"/>
        </w:rPr>
        <w:t xml:space="preserve">включает в себя </w:t>
      </w:r>
      <w:r w:rsidR="009E5A9B">
        <w:rPr>
          <w:sz w:val="24"/>
          <w:szCs w:val="24"/>
        </w:rPr>
        <w:t xml:space="preserve">стоимость ремонтных работ по ТОР, </w:t>
      </w:r>
      <w:r w:rsidR="00FB409C" w:rsidRPr="00FB409C">
        <w:rPr>
          <w:sz w:val="24"/>
          <w:szCs w:val="24"/>
        </w:rPr>
        <w:t xml:space="preserve">комиссионное вознаграждение </w:t>
      </w:r>
      <w:r w:rsidR="00FB409C">
        <w:rPr>
          <w:sz w:val="24"/>
          <w:szCs w:val="24"/>
        </w:rPr>
        <w:t xml:space="preserve">и </w:t>
      </w:r>
      <w:r w:rsidR="00933EAB" w:rsidRPr="00C8624E">
        <w:rPr>
          <w:sz w:val="24"/>
          <w:szCs w:val="24"/>
        </w:rPr>
        <w:t>расходы,</w:t>
      </w:r>
      <w:r w:rsidR="00933EAB" w:rsidRPr="009B7299">
        <w:rPr>
          <w:sz w:val="24"/>
          <w:szCs w:val="24"/>
        </w:rPr>
        <w:t xml:space="preserve"> связанные с исполнением </w:t>
      </w:r>
      <w:r w:rsidR="00EC6CC5">
        <w:rPr>
          <w:sz w:val="24"/>
          <w:szCs w:val="24"/>
        </w:rPr>
        <w:t xml:space="preserve">Исполнителем </w:t>
      </w:r>
      <w:r w:rsidR="00933EAB" w:rsidRPr="009B7299">
        <w:rPr>
          <w:sz w:val="24"/>
          <w:szCs w:val="24"/>
        </w:rPr>
        <w:t>своих обязательств по настоящему Договору</w:t>
      </w:r>
      <w:r w:rsidR="00FB409C">
        <w:rPr>
          <w:sz w:val="24"/>
          <w:szCs w:val="24"/>
        </w:rPr>
        <w:t xml:space="preserve"> и указанные в пункте 3.5. настоящего Договора</w:t>
      </w:r>
    </w:p>
    <w:p w14:paraId="39C91D4F" w14:textId="03AEFDFA" w:rsidR="00DC6777" w:rsidRPr="009B7299" w:rsidRDefault="00B00F0B" w:rsidP="00DC6777">
      <w:pPr>
        <w:pStyle w:val="afe"/>
        <w:ind w:firstLine="708"/>
        <w:jc w:val="both"/>
        <w:rPr>
          <w:sz w:val="24"/>
          <w:szCs w:val="24"/>
        </w:rPr>
      </w:pPr>
      <w:r w:rsidRPr="009B7299">
        <w:rPr>
          <w:sz w:val="24"/>
          <w:szCs w:val="24"/>
        </w:rPr>
        <w:t xml:space="preserve">3.2. </w:t>
      </w:r>
      <w:r w:rsidR="00630A9A" w:rsidRPr="009B7299">
        <w:rPr>
          <w:sz w:val="24"/>
          <w:szCs w:val="24"/>
        </w:rPr>
        <w:t xml:space="preserve">Стоимость ремонтных работ по ТОР грузовых вагонов определяется </w:t>
      </w:r>
      <w:r w:rsidR="008D014F" w:rsidRPr="009B7299">
        <w:rPr>
          <w:sz w:val="24"/>
          <w:szCs w:val="24"/>
        </w:rPr>
        <w:t xml:space="preserve">фактической калькуляцией </w:t>
      </w:r>
      <w:r w:rsidR="00EC6CC5">
        <w:rPr>
          <w:sz w:val="24"/>
          <w:szCs w:val="24"/>
        </w:rPr>
        <w:t xml:space="preserve">Исполнителя </w:t>
      </w:r>
      <w:r w:rsidR="008D014F" w:rsidRPr="009B7299">
        <w:rPr>
          <w:sz w:val="24"/>
          <w:szCs w:val="24"/>
        </w:rPr>
        <w:t xml:space="preserve">и </w:t>
      </w:r>
      <w:r w:rsidR="00630A9A" w:rsidRPr="009B7299">
        <w:rPr>
          <w:sz w:val="24"/>
          <w:szCs w:val="24"/>
        </w:rPr>
        <w:t xml:space="preserve">актом выполненных работ, подписанным </w:t>
      </w:r>
      <w:r w:rsidR="00EC6CC5">
        <w:rPr>
          <w:sz w:val="24"/>
          <w:szCs w:val="24"/>
        </w:rPr>
        <w:t xml:space="preserve">Исполнителем </w:t>
      </w:r>
      <w:r w:rsidR="00630A9A" w:rsidRPr="009B7299">
        <w:rPr>
          <w:sz w:val="24"/>
          <w:szCs w:val="24"/>
        </w:rPr>
        <w:t xml:space="preserve">с третьей стороной (Агентом), который составляется на основании условий договоров, заключенных с третьей стороной (Агентом), </w:t>
      </w:r>
      <w:r w:rsidR="00630A9A" w:rsidRPr="009B7299">
        <w:rPr>
          <w:sz w:val="24"/>
          <w:szCs w:val="24"/>
          <w:shd w:val="clear" w:color="auto" w:fill="FFFFFF"/>
        </w:rPr>
        <w:t xml:space="preserve">с учетом стоимости замененных узлов и деталей </w:t>
      </w:r>
      <w:r w:rsidR="00630A9A" w:rsidRPr="00C8624E">
        <w:rPr>
          <w:sz w:val="24"/>
          <w:szCs w:val="24"/>
        </w:rPr>
        <w:t>с учетом НДС</w:t>
      </w:r>
      <w:r w:rsidR="00630A9A" w:rsidRPr="009B7299">
        <w:rPr>
          <w:sz w:val="24"/>
          <w:szCs w:val="24"/>
        </w:rPr>
        <w:t xml:space="preserve">, </w:t>
      </w:r>
      <w:r w:rsidR="00DC6777" w:rsidRPr="009B7299">
        <w:rPr>
          <w:sz w:val="24"/>
          <w:szCs w:val="24"/>
        </w:rPr>
        <w:t>действующего на территории Российской Федерации</w:t>
      </w:r>
      <w:r w:rsidRPr="009B7299">
        <w:rPr>
          <w:sz w:val="24"/>
          <w:szCs w:val="24"/>
        </w:rPr>
        <w:t>, Украины, Латвии, Литвы, Эстонии, Беларусии, Таджикистана, Узбекистана, Туркменистана, Ирана, Азербайджана, Грузии, Армении, Молдовы, Кыргызстана.</w:t>
      </w:r>
    </w:p>
    <w:p w14:paraId="7376368A" w14:textId="75091B7C" w:rsidR="00DC6777" w:rsidRPr="009B7299" w:rsidRDefault="00DC6777" w:rsidP="00DC6777">
      <w:pPr>
        <w:pStyle w:val="afe"/>
        <w:ind w:firstLine="708"/>
        <w:jc w:val="both"/>
        <w:rPr>
          <w:sz w:val="24"/>
          <w:szCs w:val="24"/>
        </w:rPr>
      </w:pPr>
      <w:r w:rsidRPr="009B7299">
        <w:rPr>
          <w:sz w:val="24"/>
          <w:szCs w:val="24"/>
        </w:rPr>
        <w:t>3.</w:t>
      </w:r>
      <w:r w:rsidR="00B00F0B" w:rsidRPr="009B7299">
        <w:rPr>
          <w:sz w:val="24"/>
          <w:szCs w:val="24"/>
        </w:rPr>
        <w:t>3</w:t>
      </w:r>
      <w:r w:rsidRPr="009B7299">
        <w:rPr>
          <w:sz w:val="24"/>
          <w:szCs w:val="24"/>
        </w:rPr>
        <w:t xml:space="preserve">. </w:t>
      </w:r>
      <w:r w:rsidR="004D2D97">
        <w:rPr>
          <w:sz w:val="24"/>
          <w:szCs w:val="24"/>
        </w:rPr>
        <w:t>К</w:t>
      </w:r>
      <w:r w:rsidR="004D2D97" w:rsidRPr="009B7299">
        <w:rPr>
          <w:sz w:val="24"/>
          <w:szCs w:val="24"/>
        </w:rPr>
        <w:t>омиссионно</w:t>
      </w:r>
      <w:r w:rsidR="004D2D97">
        <w:rPr>
          <w:sz w:val="24"/>
          <w:szCs w:val="24"/>
        </w:rPr>
        <w:t>е</w:t>
      </w:r>
      <w:r w:rsidR="004D2D97" w:rsidRPr="009B7299">
        <w:rPr>
          <w:sz w:val="24"/>
          <w:szCs w:val="24"/>
        </w:rPr>
        <w:t xml:space="preserve"> </w:t>
      </w:r>
      <w:r w:rsidR="004D2D97">
        <w:rPr>
          <w:sz w:val="24"/>
          <w:szCs w:val="24"/>
        </w:rPr>
        <w:t>в</w:t>
      </w:r>
      <w:r w:rsidRPr="009B7299">
        <w:rPr>
          <w:sz w:val="24"/>
          <w:szCs w:val="24"/>
        </w:rPr>
        <w:t xml:space="preserve">ознаграждение </w:t>
      </w:r>
      <w:r w:rsidR="00EC6CC5">
        <w:rPr>
          <w:sz w:val="24"/>
          <w:szCs w:val="24"/>
        </w:rPr>
        <w:t>Исполнител</w:t>
      </w:r>
      <w:r w:rsidR="004D2D97">
        <w:rPr>
          <w:sz w:val="24"/>
          <w:szCs w:val="24"/>
        </w:rPr>
        <w:t>я</w:t>
      </w:r>
      <w:r w:rsidR="00EC6CC5">
        <w:rPr>
          <w:sz w:val="24"/>
          <w:szCs w:val="24"/>
        </w:rPr>
        <w:t xml:space="preserve"> </w:t>
      </w:r>
      <w:r w:rsidR="004D2D97" w:rsidRPr="009B7299">
        <w:rPr>
          <w:sz w:val="24"/>
          <w:szCs w:val="24"/>
        </w:rPr>
        <w:t xml:space="preserve">за </w:t>
      </w:r>
      <w:r w:rsidR="004D2D97">
        <w:rPr>
          <w:sz w:val="24"/>
          <w:szCs w:val="24"/>
        </w:rPr>
        <w:t>оказанные</w:t>
      </w:r>
      <w:r w:rsidR="004D2D97" w:rsidRPr="009B7299">
        <w:rPr>
          <w:sz w:val="24"/>
          <w:szCs w:val="24"/>
        </w:rPr>
        <w:t xml:space="preserve"> </w:t>
      </w:r>
      <w:r w:rsidR="00FF29B1">
        <w:rPr>
          <w:sz w:val="24"/>
          <w:szCs w:val="24"/>
        </w:rPr>
        <w:t>Услуги</w:t>
      </w:r>
      <w:r w:rsidRPr="009B7299">
        <w:rPr>
          <w:sz w:val="24"/>
          <w:szCs w:val="24"/>
        </w:rPr>
        <w:t xml:space="preserve"> составляет </w:t>
      </w:r>
      <w:bookmarkStart w:id="4" w:name="_Hlk123813538"/>
      <w:r w:rsidR="00440CF5">
        <w:rPr>
          <w:sz w:val="24"/>
          <w:szCs w:val="24"/>
        </w:rPr>
        <w:t>__</w:t>
      </w:r>
      <w:r w:rsidR="007D69E4" w:rsidRPr="009B7299">
        <w:rPr>
          <w:sz w:val="24"/>
          <w:szCs w:val="24"/>
        </w:rPr>
        <w:t xml:space="preserve"> </w:t>
      </w:r>
      <w:r w:rsidR="00440CF5" w:rsidRPr="009B7299">
        <w:rPr>
          <w:sz w:val="24"/>
          <w:szCs w:val="24"/>
        </w:rPr>
        <w:t xml:space="preserve">% </w:t>
      </w:r>
      <w:r w:rsidRPr="009B7299">
        <w:rPr>
          <w:sz w:val="24"/>
          <w:szCs w:val="24"/>
        </w:rPr>
        <w:t>(</w:t>
      </w:r>
      <w:r w:rsidR="00440CF5">
        <w:rPr>
          <w:sz w:val="24"/>
          <w:szCs w:val="24"/>
        </w:rPr>
        <w:t>______</w:t>
      </w:r>
      <w:r w:rsidR="00783A4C">
        <w:rPr>
          <w:sz w:val="24"/>
          <w:szCs w:val="24"/>
        </w:rPr>
        <w:t>)</w:t>
      </w:r>
      <w:r w:rsidR="008A54F1" w:rsidRPr="009B7299">
        <w:rPr>
          <w:sz w:val="24"/>
          <w:szCs w:val="24"/>
        </w:rPr>
        <w:t xml:space="preserve"> </w:t>
      </w:r>
      <w:bookmarkEnd w:id="4"/>
      <w:r w:rsidRPr="009B7299">
        <w:rPr>
          <w:sz w:val="24"/>
          <w:szCs w:val="24"/>
        </w:rPr>
        <w:t>от</w:t>
      </w:r>
      <w:r w:rsidR="00D7511E">
        <w:rPr>
          <w:sz w:val="24"/>
          <w:szCs w:val="24"/>
        </w:rPr>
        <w:t xml:space="preserve"> стоимости ремонтных работ по ТОР,</w:t>
      </w:r>
      <w:r w:rsidRPr="009B7299">
        <w:rPr>
          <w:sz w:val="24"/>
          <w:szCs w:val="24"/>
        </w:rPr>
        <w:t xml:space="preserve"> </w:t>
      </w:r>
      <w:r w:rsidR="008D014F" w:rsidRPr="009B7299">
        <w:rPr>
          <w:sz w:val="24"/>
          <w:szCs w:val="24"/>
        </w:rPr>
        <w:t xml:space="preserve">отраженных в фактической калькуляции </w:t>
      </w:r>
      <w:r w:rsidR="00EC6CC5">
        <w:rPr>
          <w:sz w:val="24"/>
          <w:szCs w:val="24"/>
        </w:rPr>
        <w:t>Исполнителя</w:t>
      </w:r>
      <w:r w:rsidR="00D7511E">
        <w:rPr>
          <w:sz w:val="24"/>
          <w:szCs w:val="24"/>
        </w:rPr>
        <w:t xml:space="preserve"> </w:t>
      </w:r>
      <w:r w:rsidR="00D071A0" w:rsidRPr="00D071A0">
        <w:rPr>
          <w:sz w:val="24"/>
          <w:szCs w:val="24"/>
        </w:rPr>
        <w:t xml:space="preserve">без учета НДС </w:t>
      </w:r>
      <w:r w:rsidR="00D7511E">
        <w:rPr>
          <w:sz w:val="24"/>
          <w:szCs w:val="24"/>
        </w:rPr>
        <w:t xml:space="preserve">и без учета </w:t>
      </w:r>
      <w:r w:rsidR="002C4DB2">
        <w:rPr>
          <w:sz w:val="24"/>
          <w:szCs w:val="24"/>
        </w:rPr>
        <w:t xml:space="preserve">стоимости </w:t>
      </w:r>
      <w:r w:rsidR="007F5A9A" w:rsidRPr="007F5A9A">
        <w:rPr>
          <w:sz w:val="24"/>
          <w:szCs w:val="24"/>
        </w:rPr>
        <w:t>замененных узлов и деталей</w:t>
      </w:r>
      <w:r w:rsidR="00D071A0">
        <w:rPr>
          <w:sz w:val="24"/>
          <w:szCs w:val="24"/>
        </w:rPr>
        <w:t>,</w:t>
      </w:r>
      <w:r w:rsidR="007F5A9A">
        <w:rPr>
          <w:sz w:val="24"/>
          <w:szCs w:val="24"/>
        </w:rPr>
        <w:t xml:space="preserve"> </w:t>
      </w:r>
      <w:r w:rsidR="002C4DB2">
        <w:rPr>
          <w:sz w:val="24"/>
          <w:szCs w:val="24"/>
        </w:rPr>
        <w:t>иных затрат</w:t>
      </w:r>
      <w:r w:rsidR="00D7511E">
        <w:rPr>
          <w:sz w:val="24"/>
          <w:szCs w:val="24"/>
        </w:rPr>
        <w:t>, указанных в пункте 3.5. Договора</w:t>
      </w:r>
      <w:r w:rsidRPr="009B7299">
        <w:rPr>
          <w:sz w:val="24"/>
          <w:szCs w:val="24"/>
        </w:rPr>
        <w:t xml:space="preserve">. </w:t>
      </w:r>
    </w:p>
    <w:p w14:paraId="3D8D6D03" w14:textId="2757B5E8" w:rsidR="00DC6777" w:rsidRPr="009B7299" w:rsidRDefault="00DC6777" w:rsidP="00DC6777">
      <w:pPr>
        <w:pStyle w:val="afe"/>
        <w:ind w:firstLine="708"/>
        <w:jc w:val="both"/>
        <w:rPr>
          <w:sz w:val="24"/>
          <w:szCs w:val="24"/>
        </w:rPr>
      </w:pPr>
      <w:r w:rsidRPr="009B7299">
        <w:rPr>
          <w:sz w:val="24"/>
          <w:szCs w:val="24"/>
        </w:rPr>
        <w:t xml:space="preserve">Оплата Заказчиком расходов и вознаграждения </w:t>
      </w:r>
      <w:r w:rsidR="00EC6CC5">
        <w:rPr>
          <w:sz w:val="24"/>
          <w:szCs w:val="24"/>
        </w:rPr>
        <w:t xml:space="preserve">Исполнителя </w:t>
      </w:r>
      <w:r w:rsidR="006668EA" w:rsidRPr="009B7299">
        <w:rPr>
          <w:sz w:val="24"/>
          <w:szCs w:val="24"/>
        </w:rPr>
        <w:t xml:space="preserve">за </w:t>
      </w:r>
      <w:r w:rsidR="00FF29B1">
        <w:rPr>
          <w:sz w:val="24"/>
          <w:szCs w:val="24"/>
        </w:rPr>
        <w:t>оказанные Услуги</w:t>
      </w:r>
      <w:r w:rsidR="006668EA" w:rsidRPr="009B7299">
        <w:rPr>
          <w:sz w:val="24"/>
          <w:szCs w:val="24"/>
        </w:rPr>
        <w:t xml:space="preserve"> (без учета хранения забракованных</w:t>
      </w:r>
      <w:r w:rsidR="00F00420" w:rsidRPr="009B7299">
        <w:rPr>
          <w:sz w:val="24"/>
          <w:szCs w:val="24"/>
        </w:rPr>
        <w:t xml:space="preserve"> запасных частей,</w:t>
      </w:r>
      <w:r w:rsidR="006668EA" w:rsidRPr="009B7299">
        <w:rPr>
          <w:sz w:val="24"/>
          <w:szCs w:val="24"/>
        </w:rPr>
        <w:t xml:space="preserve"> узлов и деталей) </w:t>
      </w:r>
      <w:r w:rsidRPr="009B7299">
        <w:rPr>
          <w:sz w:val="24"/>
          <w:szCs w:val="24"/>
        </w:rPr>
        <w:t xml:space="preserve">производится в течение 30 (тридцати) </w:t>
      </w:r>
      <w:r w:rsidR="008C7CF4">
        <w:rPr>
          <w:sz w:val="24"/>
          <w:szCs w:val="24"/>
        </w:rPr>
        <w:t>календарных дней с даты подписания актов выполненных работ Заказчиком</w:t>
      </w:r>
      <w:r w:rsidRPr="009B7299">
        <w:rPr>
          <w:color w:val="000000"/>
          <w:sz w:val="24"/>
          <w:szCs w:val="24"/>
        </w:rPr>
        <w:t xml:space="preserve">, </w:t>
      </w:r>
      <w:r w:rsidR="00EF5B03" w:rsidRPr="009B7299">
        <w:rPr>
          <w:color w:val="000000"/>
          <w:sz w:val="24"/>
          <w:szCs w:val="24"/>
        </w:rPr>
        <w:t xml:space="preserve">подтверждающих осуществление </w:t>
      </w:r>
      <w:r w:rsidR="00FF29B1">
        <w:rPr>
          <w:color w:val="000000"/>
          <w:sz w:val="24"/>
          <w:szCs w:val="24"/>
        </w:rPr>
        <w:t>Услуг</w:t>
      </w:r>
      <w:r w:rsidR="00EF5B03" w:rsidRPr="009B7299">
        <w:rPr>
          <w:color w:val="000000"/>
          <w:sz w:val="24"/>
          <w:szCs w:val="24"/>
        </w:rPr>
        <w:t xml:space="preserve">, </w:t>
      </w:r>
      <w:r w:rsidRPr="009B7299">
        <w:rPr>
          <w:color w:val="000000"/>
          <w:sz w:val="24"/>
          <w:szCs w:val="24"/>
        </w:rPr>
        <w:t xml:space="preserve">заверенных печатью </w:t>
      </w:r>
      <w:r w:rsidR="00EC6CC5">
        <w:rPr>
          <w:sz w:val="24"/>
          <w:szCs w:val="24"/>
        </w:rPr>
        <w:t>Исполнителя</w:t>
      </w:r>
      <w:r w:rsidRPr="009B7299">
        <w:rPr>
          <w:color w:val="000000"/>
          <w:sz w:val="24"/>
          <w:szCs w:val="24"/>
        </w:rPr>
        <w:t xml:space="preserve">. При этом Заказчик обязан рассмотреть предоставленный </w:t>
      </w:r>
      <w:r w:rsidR="00EC6CC5">
        <w:rPr>
          <w:sz w:val="24"/>
          <w:szCs w:val="24"/>
        </w:rPr>
        <w:t xml:space="preserve">Исполнителем </w:t>
      </w:r>
      <w:r w:rsidRPr="009B7299">
        <w:rPr>
          <w:color w:val="000000"/>
          <w:sz w:val="24"/>
          <w:szCs w:val="24"/>
        </w:rPr>
        <w:t>комплект документов в течени</w:t>
      </w:r>
      <w:r w:rsidR="006668EA" w:rsidRPr="009B7299">
        <w:rPr>
          <w:color w:val="000000"/>
          <w:sz w:val="24"/>
          <w:szCs w:val="24"/>
        </w:rPr>
        <w:t>е</w:t>
      </w:r>
      <w:r w:rsidRPr="009B7299">
        <w:rPr>
          <w:color w:val="000000"/>
          <w:sz w:val="24"/>
          <w:szCs w:val="24"/>
        </w:rPr>
        <w:t xml:space="preserve"> </w:t>
      </w:r>
      <w:r w:rsidR="006668EA" w:rsidRPr="009B7299">
        <w:rPr>
          <w:color w:val="000000"/>
          <w:sz w:val="24"/>
          <w:szCs w:val="24"/>
        </w:rPr>
        <w:t>10</w:t>
      </w:r>
      <w:r w:rsidRPr="009B7299">
        <w:rPr>
          <w:color w:val="000000"/>
          <w:sz w:val="24"/>
          <w:szCs w:val="24"/>
        </w:rPr>
        <w:t xml:space="preserve"> </w:t>
      </w:r>
      <w:r w:rsidR="006668EA" w:rsidRPr="009B7299">
        <w:rPr>
          <w:sz w:val="24"/>
          <w:szCs w:val="24"/>
        </w:rPr>
        <w:t xml:space="preserve">(десяти) </w:t>
      </w:r>
      <w:r w:rsidRPr="009B7299">
        <w:rPr>
          <w:color w:val="000000"/>
          <w:sz w:val="24"/>
          <w:szCs w:val="24"/>
        </w:rPr>
        <w:t xml:space="preserve">рабочих дней и при наличии возражений по предоставленным документам, должен мотивированно письменно сообщить о них </w:t>
      </w:r>
      <w:r w:rsidR="00A37D3D">
        <w:rPr>
          <w:color w:val="000000"/>
          <w:sz w:val="24"/>
          <w:szCs w:val="24"/>
        </w:rPr>
        <w:t>Исполнителю</w:t>
      </w:r>
      <w:r w:rsidRPr="009B7299">
        <w:rPr>
          <w:color w:val="000000"/>
          <w:sz w:val="24"/>
          <w:szCs w:val="24"/>
        </w:rPr>
        <w:t xml:space="preserve">. При отсутствии возражений Заказчик подписывает акт выполненных работ и направляет один экземпляр </w:t>
      </w:r>
      <w:r w:rsidR="00A37D3D">
        <w:rPr>
          <w:color w:val="000000"/>
          <w:sz w:val="24"/>
          <w:szCs w:val="24"/>
        </w:rPr>
        <w:t>Исполнителю.</w:t>
      </w:r>
    </w:p>
    <w:p w14:paraId="2EAAFB62" w14:textId="20AD03F6" w:rsidR="00DC6777" w:rsidRDefault="00DC6777" w:rsidP="00DC6777">
      <w:pPr>
        <w:pStyle w:val="afe"/>
        <w:ind w:firstLine="708"/>
        <w:jc w:val="both"/>
        <w:rPr>
          <w:sz w:val="24"/>
          <w:szCs w:val="24"/>
        </w:rPr>
      </w:pPr>
      <w:r w:rsidRPr="009B7299">
        <w:rPr>
          <w:sz w:val="24"/>
          <w:szCs w:val="24"/>
        </w:rPr>
        <w:t>3.</w:t>
      </w:r>
      <w:r w:rsidR="00B00F0B" w:rsidRPr="009B7299">
        <w:rPr>
          <w:sz w:val="24"/>
          <w:szCs w:val="24"/>
        </w:rPr>
        <w:t>4</w:t>
      </w:r>
      <w:r w:rsidRPr="009B7299">
        <w:rPr>
          <w:sz w:val="24"/>
          <w:szCs w:val="24"/>
        </w:rPr>
        <w:t xml:space="preserve">. Расчеты по настоящему Договору осуществляются в </w:t>
      </w:r>
      <w:r w:rsidR="00137E76" w:rsidRPr="009B7299">
        <w:rPr>
          <w:sz w:val="24"/>
          <w:szCs w:val="24"/>
        </w:rPr>
        <w:t>тенге</w:t>
      </w:r>
      <w:r w:rsidRPr="009B7299">
        <w:rPr>
          <w:sz w:val="24"/>
          <w:szCs w:val="24"/>
        </w:rPr>
        <w:t xml:space="preserve">, по реквизитам, указанным в пункте </w:t>
      </w:r>
      <w:r w:rsidR="00AB0E0F" w:rsidRPr="009B7299">
        <w:rPr>
          <w:sz w:val="24"/>
          <w:szCs w:val="24"/>
        </w:rPr>
        <w:t>1</w:t>
      </w:r>
      <w:r w:rsidR="008E470C">
        <w:rPr>
          <w:sz w:val="24"/>
          <w:szCs w:val="24"/>
        </w:rPr>
        <w:t>2</w:t>
      </w:r>
      <w:r w:rsidRPr="009B7299">
        <w:rPr>
          <w:sz w:val="24"/>
          <w:szCs w:val="24"/>
        </w:rPr>
        <w:t xml:space="preserve"> настоящего Договора.</w:t>
      </w:r>
    </w:p>
    <w:p w14:paraId="287DC298" w14:textId="3E13E675" w:rsidR="00FB409C" w:rsidRPr="009B7299" w:rsidRDefault="00FB409C" w:rsidP="00DC6777">
      <w:pPr>
        <w:pStyle w:val="afe"/>
        <w:ind w:firstLine="708"/>
        <w:jc w:val="both"/>
        <w:rPr>
          <w:sz w:val="24"/>
          <w:szCs w:val="24"/>
        </w:rPr>
      </w:pPr>
      <w:r w:rsidRPr="00FB409C">
        <w:rPr>
          <w:sz w:val="24"/>
          <w:szCs w:val="24"/>
        </w:rPr>
        <w:t>Форма оплаты– перечисление денег на расчетный счет Исполнителя либо взаиморасчетами по другим договорам, заключенным между Исполнителем и Заказчиком.</w:t>
      </w:r>
    </w:p>
    <w:p w14:paraId="707ABDE8" w14:textId="57D6EE85" w:rsidR="00DC6777" w:rsidRPr="009B7299" w:rsidRDefault="00DC6777" w:rsidP="00DC6777">
      <w:pPr>
        <w:pStyle w:val="afe"/>
        <w:ind w:firstLine="708"/>
        <w:jc w:val="both"/>
        <w:rPr>
          <w:sz w:val="24"/>
          <w:szCs w:val="24"/>
        </w:rPr>
      </w:pPr>
      <w:r w:rsidRPr="009B7299">
        <w:rPr>
          <w:sz w:val="24"/>
          <w:szCs w:val="24"/>
        </w:rPr>
        <w:t>3.</w:t>
      </w:r>
      <w:r w:rsidR="00B00F0B" w:rsidRPr="009B7299">
        <w:rPr>
          <w:sz w:val="24"/>
          <w:szCs w:val="24"/>
        </w:rPr>
        <w:t>5</w:t>
      </w:r>
      <w:r w:rsidRPr="009B7299">
        <w:rPr>
          <w:sz w:val="24"/>
          <w:szCs w:val="24"/>
        </w:rPr>
        <w:t xml:space="preserve">. Заказчик возмещает </w:t>
      </w:r>
      <w:r w:rsidR="00A37D3D">
        <w:rPr>
          <w:color w:val="000000"/>
          <w:sz w:val="24"/>
          <w:szCs w:val="24"/>
        </w:rPr>
        <w:t xml:space="preserve">Исполнителю </w:t>
      </w:r>
      <w:r w:rsidR="007F5A9A">
        <w:rPr>
          <w:color w:val="000000"/>
          <w:sz w:val="24"/>
          <w:szCs w:val="24"/>
        </w:rPr>
        <w:t xml:space="preserve">фактическую </w:t>
      </w:r>
      <w:r w:rsidRPr="009B7299">
        <w:rPr>
          <w:sz w:val="24"/>
          <w:szCs w:val="24"/>
        </w:rPr>
        <w:t xml:space="preserve">стоимость затрат, оплаченных (понесенных) </w:t>
      </w:r>
      <w:r w:rsidR="00A37D3D">
        <w:rPr>
          <w:color w:val="000000"/>
          <w:sz w:val="24"/>
          <w:szCs w:val="24"/>
        </w:rPr>
        <w:t xml:space="preserve">Исполнителем </w:t>
      </w:r>
      <w:r w:rsidRPr="009B7299">
        <w:rPr>
          <w:sz w:val="24"/>
          <w:szCs w:val="24"/>
        </w:rPr>
        <w:t xml:space="preserve">при </w:t>
      </w:r>
      <w:r w:rsidR="00A973F1">
        <w:rPr>
          <w:sz w:val="24"/>
          <w:szCs w:val="24"/>
        </w:rPr>
        <w:t xml:space="preserve">оказании </w:t>
      </w:r>
      <w:r w:rsidR="00FF29B1">
        <w:rPr>
          <w:sz w:val="24"/>
          <w:szCs w:val="24"/>
        </w:rPr>
        <w:t>Услуг</w:t>
      </w:r>
      <w:r w:rsidRPr="009B7299">
        <w:rPr>
          <w:sz w:val="24"/>
          <w:szCs w:val="24"/>
        </w:rPr>
        <w:t xml:space="preserve"> по Договору, а именно: стоимость  запасных частей, </w:t>
      </w:r>
      <w:r w:rsidRPr="004D2D97">
        <w:rPr>
          <w:sz w:val="24"/>
          <w:szCs w:val="24"/>
        </w:rPr>
        <w:t>дополнительных сборов и платежей, с</w:t>
      </w:r>
      <w:r w:rsidRPr="009B7299">
        <w:rPr>
          <w:sz w:val="24"/>
          <w:szCs w:val="24"/>
        </w:rPr>
        <w:t xml:space="preserve">вязанных с проведением ТОР, подачу/уборку, </w:t>
      </w:r>
      <w:r w:rsidR="00C94ADD" w:rsidRPr="009B7299">
        <w:rPr>
          <w:sz w:val="24"/>
          <w:szCs w:val="24"/>
        </w:rPr>
        <w:t xml:space="preserve">простой на станционных путях </w:t>
      </w:r>
      <w:r w:rsidR="00E3171B" w:rsidRPr="00B14050">
        <w:rPr>
          <w:sz w:val="24"/>
          <w:szCs w:val="24"/>
        </w:rPr>
        <w:t>в ожидании ремонта</w:t>
      </w:r>
      <w:r w:rsidR="00E3171B">
        <w:rPr>
          <w:sz w:val="24"/>
          <w:szCs w:val="24"/>
        </w:rPr>
        <w:t xml:space="preserve"> в пределах установленных сроков на ремонт</w:t>
      </w:r>
      <w:r w:rsidR="00C94ADD" w:rsidRPr="009B7299">
        <w:rPr>
          <w:sz w:val="24"/>
          <w:szCs w:val="24"/>
        </w:rPr>
        <w:t xml:space="preserve">, </w:t>
      </w:r>
      <w:r w:rsidRPr="009B7299">
        <w:rPr>
          <w:sz w:val="24"/>
          <w:szCs w:val="24"/>
        </w:rPr>
        <w:t>стоимость железнодорожного тарифа за порожний пробег вагонов в ремонт, а также ремонт колесных пар (</w:t>
      </w:r>
      <w:r w:rsidR="00137E76" w:rsidRPr="009B7299">
        <w:rPr>
          <w:sz w:val="24"/>
          <w:szCs w:val="24"/>
        </w:rPr>
        <w:t xml:space="preserve">в том числе </w:t>
      </w:r>
      <w:r w:rsidRPr="009B7299">
        <w:rPr>
          <w:sz w:val="24"/>
          <w:szCs w:val="24"/>
        </w:rPr>
        <w:t>ремонт со сменой элементов), по погрузке, выгрузке и транспортировке деталей.</w:t>
      </w:r>
    </w:p>
    <w:p w14:paraId="03BDFCB2" w14:textId="69A6F816" w:rsidR="00DC6777" w:rsidRPr="009B7299" w:rsidRDefault="00DC6777" w:rsidP="00DC6777">
      <w:pPr>
        <w:pStyle w:val="afe"/>
        <w:ind w:firstLine="708"/>
        <w:jc w:val="both"/>
        <w:rPr>
          <w:sz w:val="24"/>
          <w:szCs w:val="24"/>
        </w:rPr>
      </w:pPr>
      <w:r w:rsidRPr="009B7299">
        <w:rPr>
          <w:sz w:val="24"/>
          <w:szCs w:val="24"/>
        </w:rPr>
        <w:lastRenderedPageBreak/>
        <w:t>3.</w:t>
      </w:r>
      <w:r w:rsidR="009C0905" w:rsidRPr="009B7299">
        <w:rPr>
          <w:sz w:val="24"/>
          <w:szCs w:val="24"/>
        </w:rPr>
        <w:t>6</w:t>
      </w:r>
      <w:r w:rsidRPr="009B7299">
        <w:rPr>
          <w:sz w:val="24"/>
          <w:szCs w:val="24"/>
        </w:rPr>
        <w:t xml:space="preserve">. </w:t>
      </w:r>
      <w:r w:rsidRPr="00C8624E">
        <w:rPr>
          <w:sz w:val="24"/>
          <w:szCs w:val="24"/>
        </w:rPr>
        <w:t xml:space="preserve">Датой оплаты считается день зачисления банком </w:t>
      </w:r>
      <w:r w:rsidR="00667E4A" w:rsidRPr="00C8624E">
        <w:rPr>
          <w:sz w:val="24"/>
          <w:szCs w:val="24"/>
        </w:rPr>
        <w:t>Заказчика</w:t>
      </w:r>
      <w:r w:rsidR="00A37D3D" w:rsidRPr="00C8624E">
        <w:rPr>
          <w:color w:val="000000"/>
          <w:sz w:val="24"/>
          <w:szCs w:val="24"/>
        </w:rPr>
        <w:t xml:space="preserve"> </w:t>
      </w:r>
      <w:r w:rsidRPr="00C8624E">
        <w:rPr>
          <w:sz w:val="24"/>
          <w:szCs w:val="24"/>
        </w:rPr>
        <w:t xml:space="preserve">денежных средств на расчетный счет </w:t>
      </w:r>
      <w:r w:rsidR="00A37D3D" w:rsidRPr="00C8624E">
        <w:rPr>
          <w:color w:val="000000"/>
          <w:sz w:val="24"/>
          <w:szCs w:val="24"/>
        </w:rPr>
        <w:t>Исполнителя</w:t>
      </w:r>
      <w:r w:rsidRPr="00C8624E">
        <w:rPr>
          <w:sz w:val="24"/>
          <w:szCs w:val="24"/>
        </w:rPr>
        <w:t>.</w:t>
      </w:r>
      <w:r w:rsidR="00020C5A">
        <w:rPr>
          <w:sz w:val="24"/>
          <w:szCs w:val="24"/>
        </w:rPr>
        <w:t xml:space="preserve"> </w:t>
      </w:r>
    </w:p>
    <w:p w14:paraId="2A93DC7B" w14:textId="799E9A66" w:rsidR="00DC6777" w:rsidRDefault="006668EA" w:rsidP="00DC6777">
      <w:pPr>
        <w:pStyle w:val="afe"/>
        <w:ind w:firstLine="708"/>
        <w:jc w:val="both"/>
        <w:rPr>
          <w:sz w:val="24"/>
          <w:szCs w:val="24"/>
        </w:rPr>
      </w:pPr>
      <w:r w:rsidRPr="009B7299">
        <w:rPr>
          <w:sz w:val="24"/>
          <w:szCs w:val="24"/>
        </w:rPr>
        <w:t>3.</w:t>
      </w:r>
      <w:r w:rsidR="009C0905" w:rsidRPr="009B7299">
        <w:rPr>
          <w:sz w:val="24"/>
          <w:szCs w:val="24"/>
        </w:rPr>
        <w:t>7</w:t>
      </w:r>
      <w:r w:rsidR="00DC6777" w:rsidRPr="009B7299">
        <w:rPr>
          <w:sz w:val="24"/>
          <w:szCs w:val="24"/>
        </w:rPr>
        <w:t>. При осуществлении расчетов по настоящему Договору каждая из Сторон за свой счет несет расходы, связанные с осуществлением своих банковских операций.</w:t>
      </w:r>
    </w:p>
    <w:p w14:paraId="057E2DC8" w14:textId="77777777" w:rsidR="00DC6777" w:rsidRPr="009B7299" w:rsidRDefault="00DC6777" w:rsidP="00DC6777">
      <w:pPr>
        <w:pStyle w:val="afe"/>
        <w:jc w:val="both"/>
        <w:rPr>
          <w:sz w:val="24"/>
          <w:szCs w:val="24"/>
        </w:rPr>
      </w:pPr>
    </w:p>
    <w:p w14:paraId="54AF15FD" w14:textId="77777777" w:rsidR="00DC6777" w:rsidRPr="009B7299" w:rsidRDefault="00DC6777" w:rsidP="00DC6777">
      <w:pPr>
        <w:pStyle w:val="afe"/>
        <w:jc w:val="center"/>
        <w:rPr>
          <w:b/>
          <w:sz w:val="24"/>
          <w:szCs w:val="24"/>
        </w:rPr>
      </w:pPr>
      <w:r w:rsidRPr="009B7299">
        <w:rPr>
          <w:b/>
          <w:sz w:val="24"/>
          <w:szCs w:val="24"/>
        </w:rPr>
        <w:t>4. Права и обязанности Сторон</w:t>
      </w:r>
    </w:p>
    <w:p w14:paraId="744ABFF7" w14:textId="77777777" w:rsidR="00DC6777" w:rsidRPr="009B7299" w:rsidRDefault="00DC6777" w:rsidP="00DC6777">
      <w:pPr>
        <w:pStyle w:val="afe"/>
        <w:ind w:firstLine="708"/>
        <w:jc w:val="both"/>
        <w:rPr>
          <w:b/>
          <w:sz w:val="24"/>
          <w:szCs w:val="24"/>
        </w:rPr>
      </w:pPr>
      <w:r w:rsidRPr="009B7299">
        <w:rPr>
          <w:b/>
          <w:sz w:val="24"/>
          <w:szCs w:val="24"/>
        </w:rPr>
        <w:t>4.1. Заказчик обязан:</w:t>
      </w:r>
    </w:p>
    <w:p w14:paraId="72B362E2" w14:textId="74F6FF02" w:rsidR="00DC6777" w:rsidRPr="009B7299" w:rsidRDefault="00DC6777" w:rsidP="00DC6777">
      <w:pPr>
        <w:pStyle w:val="afe"/>
        <w:ind w:firstLine="708"/>
        <w:jc w:val="both"/>
        <w:rPr>
          <w:sz w:val="24"/>
          <w:szCs w:val="24"/>
        </w:rPr>
      </w:pPr>
      <w:r w:rsidRPr="009B7299">
        <w:rPr>
          <w:sz w:val="24"/>
          <w:szCs w:val="24"/>
        </w:rPr>
        <w:t xml:space="preserve">4.1.1. направить </w:t>
      </w:r>
      <w:r w:rsidR="00A37D3D">
        <w:rPr>
          <w:color w:val="000000"/>
          <w:sz w:val="24"/>
          <w:szCs w:val="24"/>
        </w:rPr>
        <w:t xml:space="preserve">Исполнителю </w:t>
      </w:r>
      <w:r w:rsidRPr="009B7299">
        <w:rPr>
          <w:sz w:val="24"/>
          <w:szCs w:val="24"/>
        </w:rPr>
        <w:t xml:space="preserve">заявку на </w:t>
      </w:r>
      <w:r w:rsidR="00FB314B" w:rsidRPr="009B7299">
        <w:rPr>
          <w:sz w:val="24"/>
          <w:szCs w:val="24"/>
        </w:rPr>
        <w:t>организацию ТОР</w:t>
      </w:r>
      <w:r w:rsidRPr="009B7299">
        <w:rPr>
          <w:sz w:val="24"/>
          <w:szCs w:val="24"/>
        </w:rPr>
        <w:t xml:space="preserve"> </w:t>
      </w:r>
      <w:r w:rsidRPr="009B7299">
        <w:rPr>
          <w:color w:val="000000"/>
          <w:sz w:val="24"/>
          <w:szCs w:val="24"/>
        </w:rPr>
        <w:t>в соответствии с условиями настоящего Договора</w:t>
      </w:r>
      <w:r w:rsidRPr="009B7299">
        <w:rPr>
          <w:sz w:val="24"/>
          <w:szCs w:val="24"/>
        </w:rPr>
        <w:t>;</w:t>
      </w:r>
    </w:p>
    <w:p w14:paraId="66E5778D" w14:textId="753C30CB" w:rsidR="00DC6777" w:rsidRPr="009B7299" w:rsidRDefault="00DC6777" w:rsidP="00DC6777">
      <w:pPr>
        <w:pStyle w:val="afe"/>
        <w:ind w:firstLine="708"/>
        <w:jc w:val="both"/>
        <w:rPr>
          <w:color w:val="000000"/>
          <w:sz w:val="24"/>
          <w:szCs w:val="24"/>
        </w:rPr>
      </w:pPr>
      <w:r w:rsidRPr="009B7299">
        <w:rPr>
          <w:sz w:val="24"/>
          <w:szCs w:val="24"/>
        </w:rPr>
        <w:t>4.1.2.</w:t>
      </w:r>
      <w:r w:rsidRPr="009B7299">
        <w:rPr>
          <w:sz w:val="24"/>
          <w:szCs w:val="24"/>
        </w:rPr>
        <w:tab/>
        <w:t xml:space="preserve">своевременно осуществлять оплату </w:t>
      </w:r>
      <w:r w:rsidR="00FF29B1">
        <w:rPr>
          <w:sz w:val="24"/>
          <w:szCs w:val="24"/>
        </w:rPr>
        <w:t>оказанных Услуг</w:t>
      </w:r>
      <w:r w:rsidR="00FF29B1" w:rsidRPr="00B14050">
        <w:rPr>
          <w:sz w:val="24"/>
          <w:szCs w:val="24"/>
        </w:rPr>
        <w:t xml:space="preserve"> </w:t>
      </w:r>
      <w:r w:rsidRPr="009B7299">
        <w:rPr>
          <w:color w:val="000000"/>
          <w:sz w:val="24"/>
          <w:szCs w:val="24"/>
        </w:rPr>
        <w:t>в соответствии с условиями настоящего Договора.</w:t>
      </w:r>
    </w:p>
    <w:p w14:paraId="03465516" w14:textId="06DC687B" w:rsidR="00DC6777" w:rsidRDefault="00DC6777" w:rsidP="00DC6777">
      <w:pPr>
        <w:pStyle w:val="afe"/>
        <w:ind w:firstLine="708"/>
        <w:jc w:val="both"/>
        <w:rPr>
          <w:b/>
          <w:color w:val="000000"/>
          <w:sz w:val="24"/>
          <w:szCs w:val="24"/>
        </w:rPr>
      </w:pPr>
      <w:r w:rsidRPr="009B7299">
        <w:rPr>
          <w:b/>
          <w:color w:val="000000"/>
          <w:sz w:val="24"/>
          <w:szCs w:val="24"/>
        </w:rPr>
        <w:t xml:space="preserve">4.2. </w:t>
      </w:r>
      <w:r w:rsidR="00A37D3D" w:rsidRPr="00A37D3D">
        <w:rPr>
          <w:b/>
          <w:bCs/>
          <w:color w:val="000000"/>
          <w:sz w:val="24"/>
          <w:szCs w:val="24"/>
        </w:rPr>
        <w:t>Исполнитель</w:t>
      </w:r>
      <w:r w:rsidR="00A37D3D" w:rsidRPr="009B7299">
        <w:rPr>
          <w:b/>
          <w:sz w:val="24"/>
          <w:szCs w:val="24"/>
        </w:rPr>
        <w:t xml:space="preserve"> </w:t>
      </w:r>
      <w:r w:rsidRPr="009B7299">
        <w:rPr>
          <w:b/>
          <w:color w:val="000000"/>
          <w:sz w:val="24"/>
          <w:szCs w:val="24"/>
        </w:rPr>
        <w:t>обязан:</w:t>
      </w:r>
    </w:p>
    <w:p w14:paraId="4E7905E1" w14:textId="77777777" w:rsidR="00A83886" w:rsidRPr="000D627F" w:rsidRDefault="00A83886" w:rsidP="00A83886">
      <w:pPr>
        <w:pStyle w:val="afe"/>
        <w:ind w:firstLine="708"/>
        <w:jc w:val="both"/>
        <w:rPr>
          <w:bCs/>
          <w:color w:val="000000"/>
          <w:sz w:val="24"/>
          <w:szCs w:val="24"/>
          <w:lang w:val="kk-KZ"/>
        </w:rPr>
      </w:pPr>
      <w:r w:rsidRPr="000D627F">
        <w:rPr>
          <w:bCs/>
          <w:color w:val="000000"/>
          <w:sz w:val="24"/>
          <w:szCs w:val="24"/>
        </w:rPr>
        <w:t>4.2.1.</w:t>
      </w:r>
      <w:r>
        <w:rPr>
          <w:bCs/>
          <w:color w:val="000000"/>
          <w:sz w:val="24"/>
          <w:szCs w:val="24"/>
        </w:rPr>
        <w:t xml:space="preserve"> оказать Услуги квалифицированными специалистами, заявленными в составе тендерной заявки;</w:t>
      </w:r>
    </w:p>
    <w:p w14:paraId="3C3ACCFD" w14:textId="05D29E78" w:rsidR="00DC6777" w:rsidRPr="009B7299" w:rsidRDefault="00DC6777" w:rsidP="00DC6777">
      <w:pPr>
        <w:pStyle w:val="afe"/>
        <w:ind w:firstLine="708"/>
        <w:jc w:val="both"/>
        <w:rPr>
          <w:color w:val="000000"/>
          <w:sz w:val="24"/>
          <w:szCs w:val="24"/>
        </w:rPr>
      </w:pPr>
      <w:r w:rsidRPr="009B7299">
        <w:rPr>
          <w:color w:val="000000"/>
          <w:sz w:val="24"/>
          <w:szCs w:val="24"/>
        </w:rPr>
        <w:t>4.2.</w:t>
      </w:r>
      <w:r w:rsidR="00A83886">
        <w:rPr>
          <w:color w:val="000000"/>
          <w:sz w:val="24"/>
          <w:szCs w:val="24"/>
        </w:rPr>
        <w:t>2</w:t>
      </w:r>
      <w:r w:rsidRPr="009B7299">
        <w:rPr>
          <w:color w:val="000000"/>
          <w:sz w:val="24"/>
          <w:szCs w:val="24"/>
        </w:rPr>
        <w:t xml:space="preserve">. обеспечить качественное </w:t>
      </w:r>
      <w:r w:rsidR="00FF29B1">
        <w:rPr>
          <w:color w:val="000000"/>
          <w:sz w:val="24"/>
          <w:szCs w:val="24"/>
        </w:rPr>
        <w:t>оказание Услуг</w:t>
      </w:r>
      <w:r w:rsidR="00FF29B1" w:rsidRPr="00B14050">
        <w:rPr>
          <w:color w:val="000000"/>
          <w:sz w:val="24"/>
          <w:szCs w:val="24"/>
        </w:rPr>
        <w:t xml:space="preserve"> </w:t>
      </w:r>
      <w:r w:rsidRPr="009B7299">
        <w:rPr>
          <w:color w:val="000000"/>
          <w:sz w:val="24"/>
          <w:szCs w:val="24"/>
        </w:rPr>
        <w:t>в соответствии с условиями настоящего Договора;</w:t>
      </w:r>
    </w:p>
    <w:p w14:paraId="36D6CEE5" w14:textId="74503AEF" w:rsidR="00DC6777" w:rsidRPr="009B7299" w:rsidRDefault="00DC6777" w:rsidP="00DC6777">
      <w:pPr>
        <w:pStyle w:val="afe"/>
        <w:ind w:firstLine="708"/>
        <w:jc w:val="both"/>
        <w:rPr>
          <w:color w:val="000000"/>
          <w:sz w:val="24"/>
          <w:szCs w:val="24"/>
        </w:rPr>
      </w:pPr>
      <w:r w:rsidRPr="009B7299">
        <w:rPr>
          <w:color w:val="000000"/>
          <w:sz w:val="24"/>
          <w:szCs w:val="24"/>
        </w:rPr>
        <w:t>4.2.</w:t>
      </w:r>
      <w:r w:rsidR="00A83886">
        <w:rPr>
          <w:color w:val="000000"/>
          <w:sz w:val="24"/>
          <w:szCs w:val="24"/>
        </w:rPr>
        <w:t>3</w:t>
      </w:r>
      <w:r w:rsidRPr="009B7299">
        <w:rPr>
          <w:color w:val="000000"/>
          <w:sz w:val="24"/>
          <w:szCs w:val="24"/>
        </w:rPr>
        <w:t xml:space="preserve">. своевременно </w:t>
      </w:r>
      <w:r w:rsidR="00A973F1">
        <w:rPr>
          <w:color w:val="000000"/>
          <w:sz w:val="24"/>
          <w:szCs w:val="24"/>
        </w:rPr>
        <w:t xml:space="preserve">оказывать </w:t>
      </w:r>
      <w:r w:rsidR="00FF29B1">
        <w:rPr>
          <w:color w:val="000000"/>
          <w:sz w:val="24"/>
          <w:szCs w:val="24"/>
        </w:rPr>
        <w:t>Услуги</w:t>
      </w:r>
      <w:r w:rsidRPr="009B7299">
        <w:rPr>
          <w:color w:val="000000"/>
          <w:sz w:val="24"/>
          <w:szCs w:val="24"/>
        </w:rPr>
        <w:t xml:space="preserve"> в соответствии с условиями настоящего Договора;</w:t>
      </w:r>
    </w:p>
    <w:p w14:paraId="69CBEE85" w14:textId="0ED8D2B5" w:rsidR="00DC6777" w:rsidRPr="009B7299" w:rsidRDefault="00DC6777" w:rsidP="00DC6777">
      <w:pPr>
        <w:pStyle w:val="afe"/>
        <w:ind w:firstLine="708"/>
        <w:jc w:val="both"/>
        <w:rPr>
          <w:color w:val="000000"/>
          <w:sz w:val="24"/>
          <w:szCs w:val="24"/>
        </w:rPr>
      </w:pPr>
      <w:r w:rsidRPr="009B7299">
        <w:rPr>
          <w:color w:val="000000"/>
          <w:sz w:val="24"/>
          <w:szCs w:val="24"/>
        </w:rPr>
        <w:t>4.2.</w:t>
      </w:r>
      <w:r w:rsidR="00A83886">
        <w:rPr>
          <w:color w:val="000000"/>
          <w:sz w:val="24"/>
          <w:szCs w:val="24"/>
        </w:rPr>
        <w:t>4</w:t>
      </w:r>
      <w:r w:rsidRPr="009B7299">
        <w:rPr>
          <w:color w:val="000000"/>
          <w:sz w:val="24"/>
          <w:szCs w:val="24"/>
        </w:rPr>
        <w:t xml:space="preserve">. принять </w:t>
      </w:r>
      <w:r w:rsidR="00633BDC" w:rsidRPr="009B7299">
        <w:rPr>
          <w:color w:val="000000"/>
          <w:sz w:val="24"/>
          <w:szCs w:val="24"/>
        </w:rPr>
        <w:t>в работу</w:t>
      </w:r>
      <w:r w:rsidRPr="009B7299">
        <w:rPr>
          <w:color w:val="000000"/>
          <w:sz w:val="24"/>
          <w:szCs w:val="24"/>
        </w:rPr>
        <w:t xml:space="preserve"> заявку от Заказчика на </w:t>
      </w:r>
      <w:r w:rsidR="00FF29B1">
        <w:rPr>
          <w:color w:val="000000"/>
          <w:sz w:val="24"/>
          <w:szCs w:val="24"/>
        </w:rPr>
        <w:t>оказание Услуг</w:t>
      </w:r>
      <w:r w:rsidRPr="009B7299">
        <w:rPr>
          <w:sz w:val="24"/>
          <w:szCs w:val="24"/>
        </w:rPr>
        <w:t xml:space="preserve"> </w:t>
      </w:r>
      <w:r w:rsidRPr="009B7299">
        <w:rPr>
          <w:color w:val="000000"/>
          <w:sz w:val="24"/>
          <w:szCs w:val="24"/>
        </w:rPr>
        <w:t>по ТОР в течение 1 (одного) рабочего дня;</w:t>
      </w:r>
    </w:p>
    <w:p w14:paraId="4F8A6185" w14:textId="4B45D0AF" w:rsidR="00DC6777" w:rsidRPr="009B7299" w:rsidRDefault="00DC6777" w:rsidP="00DC6777">
      <w:pPr>
        <w:pStyle w:val="afe"/>
        <w:ind w:firstLine="708"/>
        <w:jc w:val="both"/>
        <w:rPr>
          <w:sz w:val="24"/>
          <w:szCs w:val="24"/>
        </w:rPr>
      </w:pPr>
      <w:r w:rsidRPr="009B7299">
        <w:rPr>
          <w:sz w:val="24"/>
          <w:szCs w:val="24"/>
        </w:rPr>
        <w:t>4.2.</w:t>
      </w:r>
      <w:r w:rsidR="00A83886">
        <w:rPr>
          <w:sz w:val="24"/>
          <w:szCs w:val="24"/>
        </w:rPr>
        <w:t>5</w:t>
      </w:r>
      <w:r w:rsidRPr="009B7299">
        <w:rPr>
          <w:sz w:val="24"/>
          <w:szCs w:val="24"/>
        </w:rPr>
        <w:t xml:space="preserve">. на основании представленных заявок Заказчика на ТОР, своевременно согласовывать с вагоноремонтными предприятиями, осуществляющими ТОР, расчетную стоимость ТОР и иные затраты, связанные с оказанием </w:t>
      </w:r>
      <w:r w:rsidR="00FF29B1">
        <w:rPr>
          <w:sz w:val="24"/>
          <w:szCs w:val="24"/>
        </w:rPr>
        <w:t>Услуг</w:t>
      </w:r>
      <w:r w:rsidRPr="009B7299">
        <w:rPr>
          <w:sz w:val="24"/>
          <w:szCs w:val="24"/>
        </w:rPr>
        <w:t>, в соответствии с условиями настоящего Договора;</w:t>
      </w:r>
    </w:p>
    <w:p w14:paraId="0ACC192A" w14:textId="186457FC" w:rsidR="00DC6777" w:rsidRPr="009B7299" w:rsidRDefault="00DC6777" w:rsidP="00DC6777">
      <w:pPr>
        <w:pStyle w:val="afe"/>
        <w:ind w:firstLine="708"/>
        <w:jc w:val="both"/>
        <w:rPr>
          <w:sz w:val="24"/>
          <w:szCs w:val="24"/>
        </w:rPr>
      </w:pPr>
      <w:r w:rsidRPr="009B7299">
        <w:rPr>
          <w:color w:val="000000"/>
          <w:sz w:val="24"/>
          <w:szCs w:val="24"/>
        </w:rPr>
        <w:t>4.2.</w:t>
      </w:r>
      <w:r w:rsidR="00A83886">
        <w:rPr>
          <w:color w:val="000000"/>
          <w:sz w:val="24"/>
          <w:szCs w:val="24"/>
        </w:rPr>
        <w:t>6</w:t>
      </w:r>
      <w:r w:rsidRPr="009B7299">
        <w:rPr>
          <w:color w:val="000000"/>
          <w:sz w:val="24"/>
          <w:szCs w:val="24"/>
        </w:rPr>
        <w:t xml:space="preserve">. </w:t>
      </w:r>
      <w:r w:rsidRPr="009B7299">
        <w:rPr>
          <w:sz w:val="24"/>
          <w:szCs w:val="24"/>
        </w:rPr>
        <w:t xml:space="preserve">осуществлять контроль за проведением </w:t>
      </w:r>
      <w:r w:rsidRPr="009B7299">
        <w:rPr>
          <w:color w:val="000000"/>
          <w:sz w:val="24"/>
          <w:szCs w:val="24"/>
        </w:rPr>
        <w:t xml:space="preserve">вагоноремонтными предприятиями </w:t>
      </w:r>
      <w:r w:rsidRPr="009B7299">
        <w:rPr>
          <w:sz w:val="24"/>
          <w:szCs w:val="24"/>
        </w:rPr>
        <w:t>ТОР грузовых вагонов Заказчика;</w:t>
      </w:r>
    </w:p>
    <w:p w14:paraId="52EE1EAC" w14:textId="21A53899" w:rsidR="00DC6777" w:rsidRPr="009B7299" w:rsidRDefault="00DC6777" w:rsidP="00DC6777">
      <w:pPr>
        <w:pStyle w:val="afe"/>
        <w:ind w:firstLine="708"/>
        <w:jc w:val="both"/>
        <w:rPr>
          <w:sz w:val="24"/>
          <w:szCs w:val="24"/>
        </w:rPr>
      </w:pPr>
      <w:r w:rsidRPr="009B7299">
        <w:rPr>
          <w:sz w:val="24"/>
          <w:szCs w:val="24"/>
        </w:rPr>
        <w:t>4.2.</w:t>
      </w:r>
      <w:r w:rsidR="00A83886">
        <w:rPr>
          <w:sz w:val="24"/>
          <w:szCs w:val="24"/>
        </w:rPr>
        <w:t>7</w:t>
      </w:r>
      <w:r w:rsidRPr="009B7299">
        <w:rPr>
          <w:sz w:val="24"/>
          <w:szCs w:val="24"/>
        </w:rPr>
        <w:t xml:space="preserve">. </w:t>
      </w:r>
      <w:r w:rsidR="00933EAB" w:rsidRPr="009B7299">
        <w:rPr>
          <w:sz w:val="24"/>
          <w:szCs w:val="24"/>
        </w:rPr>
        <w:t xml:space="preserve">письменно в течении </w:t>
      </w:r>
      <w:r w:rsidR="003C1F49" w:rsidRPr="009B7299">
        <w:rPr>
          <w:sz w:val="24"/>
          <w:szCs w:val="24"/>
        </w:rPr>
        <w:t>1</w:t>
      </w:r>
      <w:r w:rsidR="00933EAB" w:rsidRPr="009B7299">
        <w:rPr>
          <w:sz w:val="24"/>
          <w:szCs w:val="24"/>
        </w:rPr>
        <w:t xml:space="preserve"> (</w:t>
      </w:r>
      <w:r w:rsidR="003C1F49" w:rsidRPr="009B7299">
        <w:rPr>
          <w:sz w:val="24"/>
          <w:szCs w:val="24"/>
        </w:rPr>
        <w:t>одних</w:t>
      </w:r>
      <w:r w:rsidR="00933EAB" w:rsidRPr="009B7299">
        <w:rPr>
          <w:sz w:val="24"/>
          <w:szCs w:val="24"/>
        </w:rPr>
        <w:t xml:space="preserve">) суток с момента подачи на ремонтные позиции цеха ТОР </w:t>
      </w:r>
      <w:r w:rsidR="00933EAB" w:rsidRPr="009B7299">
        <w:rPr>
          <w:rFonts w:eastAsia="Times-Roman"/>
          <w:sz w:val="24"/>
          <w:szCs w:val="24"/>
          <w:lang w:eastAsia="lv-LV"/>
        </w:rPr>
        <w:t>уведомить</w:t>
      </w:r>
      <w:r w:rsidR="00933EAB" w:rsidRPr="009B7299">
        <w:rPr>
          <w:sz w:val="24"/>
          <w:szCs w:val="24"/>
        </w:rPr>
        <w:t xml:space="preserve"> Заказчика по электронной почте на электронный адрес, указанный в разделе 1</w:t>
      </w:r>
      <w:r w:rsidR="00667E4A">
        <w:rPr>
          <w:sz w:val="24"/>
          <w:szCs w:val="24"/>
        </w:rPr>
        <w:t>2</w:t>
      </w:r>
      <w:r w:rsidR="00933EAB" w:rsidRPr="009B7299">
        <w:rPr>
          <w:sz w:val="24"/>
          <w:szCs w:val="24"/>
        </w:rPr>
        <w:t xml:space="preserve"> </w:t>
      </w:r>
      <w:r w:rsidR="00933EAB" w:rsidRPr="009B7299">
        <w:rPr>
          <w:sz w:val="24"/>
          <w:szCs w:val="24"/>
          <w:lang w:val="kk-KZ"/>
        </w:rPr>
        <w:t xml:space="preserve">настоящего </w:t>
      </w:r>
      <w:r w:rsidR="00933EAB" w:rsidRPr="009B7299">
        <w:rPr>
          <w:sz w:val="24"/>
          <w:szCs w:val="24"/>
        </w:rPr>
        <w:t xml:space="preserve">Договора с дублированием на электронные адреса </w:t>
      </w:r>
      <w:r w:rsidR="00644773">
        <w:rPr>
          <w:sz w:val="24"/>
          <w:szCs w:val="24"/>
        </w:rPr>
        <w:t>________________________________</w:t>
      </w:r>
      <w:r w:rsidR="00933EAB" w:rsidRPr="009B7299">
        <w:rPr>
          <w:sz w:val="24"/>
          <w:szCs w:val="24"/>
        </w:rPr>
        <w:t xml:space="preserve"> о том, что у </w:t>
      </w:r>
      <w:r w:rsidR="00933EAB" w:rsidRPr="009B7299">
        <w:rPr>
          <w:rFonts w:eastAsia="Times-Roman"/>
          <w:sz w:val="24"/>
          <w:szCs w:val="24"/>
          <w:lang w:eastAsia="lv-LV"/>
        </w:rPr>
        <w:t xml:space="preserve">вагонов, поступивших в ТОР, требуется замена </w:t>
      </w:r>
      <w:r w:rsidR="00933EAB" w:rsidRPr="009B7299">
        <w:rPr>
          <w:sz w:val="24"/>
          <w:szCs w:val="24"/>
        </w:rPr>
        <w:t>боковых рам, надрессорных балок тележек, автосцепок, поглощающих аппаратов</w:t>
      </w:r>
      <w:r w:rsidR="00933EAB" w:rsidRPr="009B7299">
        <w:rPr>
          <w:rFonts w:eastAsia="Times-Roman"/>
          <w:sz w:val="24"/>
          <w:szCs w:val="24"/>
          <w:lang w:eastAsia="lv-LV"/>
        </w:rPr>
        <w:t xml:space="preserve"> и колесных пар в связи с их не ремонтопригодностью. </w:t>
      </w:r>
      <w:r w:rsidR="00933EAB" w:rsidRPr="009B7299">
        <w:rPr>
          <w:sz w:val="24"/>
          <w:szCs w:val="24"/>
        </w:rPr>
        <w:t xml:space="preserve">Срок ремонта таких вагонов увеличивается на </w:t>
      </w:r>
      <w:r w:rsidR="00E41B15" w:rsidRPr="009B7299">
        <w:rPr>
          <w:sz w:val="24"/>
          <w:szCs w:val="24"/>
        </w:rPr>
        <w:t>20</w:t>
      </w:r>
      <w:r w:rsidR="00933EAB" w:rsidRPr="009B7299">
        <w:rPr>
          <w:sz w:val="24"/>
          <w:szCs w:val="24"/>
        </w:rPr>
        <w:t xml:space="preserve"> (д</w:t>
      </w:r>
      <w:r w:rsidR="00E41B15" w:rsidRPr="009B7299">
        <w:rPr>
          <w:sz w:val="24"/>
          <w:szCs w:val="24"/>
        </w:rPr>
        <w:t>вадцати</w:t>
      </w:r>
      <w:r w:rsidR="00933EAB" w:rsidRPr="009B7299">
        <w:rPr>
          <w:sz w:val="24"/>
          <w:szCs w:val="24"/>
        </w:rPr>
        <w:t>) суток, (с момента получения заявки от Заказчика до выписки уведомления формы ВУ-36)</w:t>
      </w:r>
      <w:r w:rsidR="00227FC7" w:rsidRPr="009B7299">
        <w:rPr>
          <w:sz w:val="24"/>
          <w:szCs w:val="24"/>
        </w:rPr>
        <w:t>;</w:t>
      </w:r>
    </w:p>
    <w:p w14:paraId="00C03B86" w14:textId="721C3666" w:rsidR="00DC6777" w:rsidRPr="009B7299" w:rsidRDefault="00DC6777" w:rsidP="00DC6777">
      <w:pPr>
        <w:pStyle w:val="afe"/>
        <w:ind w:firstLine="708"/>
        <w:jc w:val="both"/>
        <w:rPr>
          <w:sz w:val="24"/>
          <w:szCs w:val="24"/>
        </w:rPr>
      </w:pPr>
      <w:r w:rsidRPr="009B7299">
        <w:rPr>
          <w:sz w:val="24"/>
          <w:szCs w:val="24"/>
        </w:rPr>
        <w:t>4.2.</w:t>
      </w:r>
      <w:r w:rsidR="00A83886">
        <w:rPr>
          <w:sz w:val="24"/>
          <w:szCs w:val="24"/>
        </w:rPr>
        <w:t>8</w:t>
      </w:r>
      <w:r w:rsidRPr="009B7299">
        <w:rPr>
          <w:sz w:val="24"/>
          <w:szCs w:val="24"/>
        </w:rPr>
        <w:t xml:space="preserve">. </w:t>
      </w:r>
      <w:r w:rsidR="00E41B15" w:rsidRPr="009B7299">
        <w:rPr>
          <w:sz w:val="24"/>
          <w:szCs w:val="24"/>
        </w:rPr>
        <w:t xml:space="preserve">в течение 30 (тридцати) календарных дней с момента </w:t>
      </w:r>
      <w:r w:rsidR="00A973F1">
        <w:rPr>
          <w:sz w:val="24"/>
          <w:szCs w:val="24"/>
        </w:rPr>
        <w:t>оказания Услуг</w:t>
      </w:r>
      <w:r w:rsidR="00E41B15" w:rsidRPr="009B7299">
        <w:rPr>
          <w:sz w:val="24"/>
          <w:szCs w:val="24"/>
        </w:rPr>
        <w:t xml:space="preserve"> за вагоны, отцепленные по неисправности эксплуатационного характера и в течение 60 (шестидесяти) календарных дней за вагоны, отцепленные по неисправности технологического характера и на поврежденные вагоны, предоставлять Заказчику заверенные установленным порядком печатью </w:t>
      </w:r>
      <w:r w:rsidR="00A37D3D">
        <w:rPr>
          <w:color w:val="000000"/>
          <w:sz w:val="24"/>
          <w:szCs w:val="24"/>
        </w:rPr>
        <w:t xml:space="preserve">Исполнителя </w:t>
      </w:r>
      <w:r w:rsidR="00E41B15" w:rsidRPr="009B7299">
        <w:rPr>
          <w:sz w:val="24"/>
          <w:szCs w:val="24"/>
        </w:rPr>
        <w:t xml:space="preserve">и подписью уполномоченного представителя </w:t>
      </w:r>
      <w:r w:rsidR="00A37D3D">
        <w:rPr>
          <w:color w:val="000000"/>
          <w:sz w:val="24"/>
          <w:szCs w:val="24"/>
        </w:rPr>
        <w:t xml:space="preserve">Исполнителя </w:t>
      </w:r>
      <w:r w:rsidR="00E41B15" w:rsidRPr="009B7299">
        <w:rPr>
          <w:sz w:val="24"/>
          <w:szCs w:val="24"/>
        </w:rPr>
        <w:t>копии следующих документов</w:t>
      </w:r>
      <w:r w:rsidR="00CF48AD" w:rsidRPr="009B7299">
        <w:rPr>
          <w:sz w:val="24"/>
          <w:szCs w:val="24"/>
        </w:rPr>
        <w:t xml:space="preserve"> (данный условия не распространяются на вагоны, отремонтированные до подачи заявки Заказчиком)</w:t>
      </w:r>
      <w:r w:rsidRPr="009B7299">
        <w:rPr>
          <w:sz w:val="24"/>
          <w:szCs w:val="24"/>
        </w:rPr>
        <w:t>:</w:t>
      </w:r>
    </w:p>
    <w:p w14:paraId="69B83BE0" w14:textId="77777777" w:rsidR="00DC6777" w:rsidRPr="009B7299" w:rsidRDefault="00DC6777" w:rsidP="00DC6777">
      <w:pPr>
        <w:pStyle w:val="afe"/>
        <w:ind w:firstLine="708"/>
        <w:jc w:val="both"/>
        <w:rPr>
          <w:sz w:val="24"/>
          <w:szCs w:val="24"/>
        </w:rPr>
      </w:pPr>
      <w:r w:rsidRPr="009B7299">
        <w:rPr>
          <w:sz w:val="24"/>
          <w:szCs w:val="24"/>
        </w:rPr>
        <w:t xml:space="preserve">1) при ремонте вагонов по неисправности эксплуатационного характера: </w:t>
      </w:r>
    </w:p>
    <w:p w14:paraId="5BDDE30E" w14:textId="1A4DB175" w:rsidR="00DC6777" w:rsidRPr="009B7299" w:rsidRDefault="00DC6777" w:rsidP="00DC6777">
      <w:pPr>
        <w:pStyle w:val="afe"/>
        <w:ind w:firstLine="708"/>
        <w:jc w:val="both"/>
        <w:rPr>
          <w:sz w:val="24"/>
          <w:szCs w:val="24"/>
        </w:rPr>
      </w:pPr>
      <w:r w:rsidRPr="009B7299">
        <w:rPr>
          <w:sz w:val="24"/>
          <w:szCs w:val="24"/>
        </w:rPr>
        <w:t>- акт формы ВУ-23;</w:t>
      </w:r>
    </w:p>
    <w:p w14:paraId="6A5C7DDB" w14:textId="319D8456" w:rsidR="00DC6777" w:rsidRPr="009B7299" w:rsidRDefault="00DC6777" w:rsidP="00DC6777">
      <w:pPr>
        <w:pStyle w:val="afe"/>
        <w:ind w:firstLine="708"/>
        <w:jc w:val="both"/>
        <w:rPr>
          <w:sz w:val="24"/>
          <w:szCs w:val="24"/>
        </w:rPr>
      </w:pPr>
      <w:r w:rsidRPr="009B7299">
        <w:rPr>
          <w:sz w:val="24"/>
          <w:szCs w:val="24"/>
        </w:rPr>
        <w:t xml:space="preserve">- акт формы ВУ-36; </w:t>
      </w:r>
    </w:p>
    <w:p w14:paraId="7955185E" w14:textId="482FDCD1" w:rsidR="00DC6777" w:rsidRPr="009B7299" w:rsidRDefault="00DC6777" w:rsidP="00DC6777">
      <w:pPr>
        <w:pStyle w:val="afe"/>
        <w:ind w:firstLine="708"/>
        <w:jc w:val="both"/>
        <w:rPr>
          <w:sz w:val="24"/>
          <w:szCs w:val="24"/>
        </w:rPr>
      </w:pPr>
      <w:r w:rsidRPr="009B7299">
        <w:rPr>
          <w:sz w:val="24"/>
          <w:szCs w:val="24"/>
        </w:rPr>
        <w:t>- расчетно-дефектн</w:t>
      </w:r>
      <w:r w:rsidR="00D54D07" w:rsidRPr="009B7299">
        <w:rPr>
          <w:sz w:val="24"/>
          <w:szCs w:val="24"/>
        </w:rPr>
        <w:t>ая</w:t>
      </w:r>
      <w:r w:rsidRPr="009B7299">
        <w:rPr>
          <w:sz w:val="24"/>
          <w:szCs w:val="24"/>
        </w:rPr>
        <w:t xml:space="preserve"> ведомость стоимости ТОР </w:t>
      </w:r>
      <w:r w:rsidR="00D54D07" w:rsidRPr="009B7299">
        <w:rPr>
          <w:sz w:val="24"/>
          <w:szCs w:val="24"/>
        </w:rPr>
        <w:t>(фактическая калькуляция)</w:t>
      </w:r>
      <w:r w:rsidR="00E20D90" w:rsidRPr="009B7299">
        <w:rPr>
          <w:sz w:val="24"/>
          <w:szCs w:val="24"/>
        </w:rPr>
        <w:t>, акт о приемке-сдаче выполненных работ (оказанных услуг) согласно прейскуранта цен</w:t>
      </w:r>
      <w:r w:rsidRPr="009B7299">
        <w:rPr>
          <w:sz w:val="24"/>
          <w:szCs w:val="24"/>
        </w:rPr>
        <w:t>;</w:t>
      </w:r>
    </w:p>
    <w:p w14:paraId="5094B7DF" w14:textId="77777777" w:rsidR="00DC6777" w:rsidRPr="009B7299" w:rsidRDefault="00DC6777" w:rsidP="00DC6777">
      <w:pPr>
        <w:pStyle w:val="afe"/>
        <w:ind w:firstLine="708"/>
        <w:jc w:val="both"/>
        <w:rPr>
          <w:sz w:val="24"/>
          <w:szCs w:val="24"/>
        </w:rPr>
      </w:pPr>
      <w:r w:rsidRPr="009B7299">
        <w:rPr>
          <w:sz w:val="24"/>
          <w:szCs w:val="24"/>
        </w:rPr>
        <w:t>- в случае ремонта ходовых частей вагона справки 2731 или 2730 (до и после ремонта);</w:t>
      </w:r>
    </w:p>
    <w:p w14:paraId="745ECB3D" w14:textId="083FA0F8" w:rsidR="00DC6777" w:rsidRPr="009B7299" w:rsidRDefault="00DC6777" w:rsidP="00DC6777">
      <w:pPr>
        <w:pStyle w:val="afe"/>
        <w:ind w:firstLine="708"/>
        <w:jc w:val="both"/>
        <w:rPr>
          <w:spacing w:val="-4"/>
          <w:sz w:val="24"/>
          <w:szCs w:val="24"/>
        </w:rPr>
      </w:pPr>
      <w:r w:rsidRPr="009B7299">
        <w:rPr>
          <w:spacing w:val="-4"/>
          <w:sz w:val="24"/>
          <w:szCs w:val="24"/>
        </w:rPr>
        <w:t xml:space="preserve">-  </w:t>
      </w:r>
      <w:r w:rsidRPr="009B7299">
        <w:rPr>
          <w:sz w:val="24"/>
          <w:szCs w:val="24"/>
        </w:rPr>
        <w:t>дефектная ведомость (формы ВУ-22). В случаях ТОР в объеме ТР-1 проведенной по фиксированной стоимости, дефектную ведомость (формы ВУ-22) исключить</w:t>
      </w:r>
      <w:r w:rsidRPr="009B7299">
        <w:rPr>
          <w:spacing w:val="-4"/>
          <w:sz w:val="24"/>
          <w:szCs w:val="24"/>
        </w:rPr>
        <w:t xml:space="preserve">; </w:t>
      </w:r>
    </w:p>
    <w:p w14:paraId="73A7CC35" w14:textId="77777777" w:rsidR="00DC6777" w:rsidRPr="009B7299" w:rsidRDefault="00DC6777" w:rsidP="00DC6777">
      <w:pPr>
        <w:pStyle w:val="afe"/>
        <w:ind w:firstLine="708"/>
        <w:jc w:val="both"/>
        <w:rPr>
          <w:sz w:val="24"/>
          <w:szCs w:val="24"/>
        </w:rPr>
      </w:pPr>
      <w:r w:rsidRPr="009B7299">
        <w:rPr>
          <w:sz w:val="24"/>
          <w:szCs w:val="24"/>
        </w:rPr>
        <w:t>- копии сертификатов соответствия, сертификатов (паспортов) качества на новые запасные части вагонов, установленные при ТОР;</w:t>
      </w:r>
    </w:p>
    <w:p w14:paraId="07520093" w14:textId="21AD1EF3" w:rsidR="00DC6777" w:rsidRDefault="00DC6777" w:rsidP="00DC6777">
      <w:pPr>
        <w:pStyle w:val="afe"/>
        <w:ind w:firstLine="708"/>
        <w:jc w:val="both"/>
        <w:rPr>
          <w:sz w:val="24"/>
          <w:szCs w:val="24"/>
        </w:rPr>
      </w:pPr>
      <w:r w:rsidRPr="009B7299">
        <w:rPr>
          <w:sz w:val="24"/>
          <w:szCs w:val="24"/>
        </w:rPr>
        <w:t xml:space="preserve">- акты </w:t>
      </w:r>
      <w:r w:rsidRPr="009B7299">
        <w:rPr>
          <w:rFonts w:eastAsia="Times-Roman"/>
          <w:sz w:val="24"/>
          <w:szCs w:val="24"/>
          <w:lang w:eastAsia="lv-LV"/>
        </w:rPr>
        <w:t>о непригодности деталей вагона к дальнейшему использованию с указанием технического обоснования выбраковки</w:t>
      </w:r>
      <w:r w:rsidRPr="009B7299">
        <w:rPr>
          <w:sz w:val="24"/>
          <w:szCs w:val="24"/>
        </w:rPr>
        <w:t>;</w:t>
      </w:r>
    </w:p>
    <w:p w14:paraId="6D2A5DB1" w14:textId="77777777" w:rsidR="008E7B9E" w:rsidRPr="004B0087" w:rsidRDefault="008E7B9E" w:rsidP="008E7B9E">
      <w:pPr>
        <w:pStyle w:val="afe"/>
        <w:ind w:firstLine="708"/>
        <w:jc w:val="both"/>
        <w:rPr>
          <w:sz w:val="24"/>
          <w:szCs w:val="24"/>
        </w:rPr>
      </w:pPr>
      <w:r w:rsidRPr="004B0087">
        <w:rPr>
          <w:sz w:val="24"/>
          <w:szCs w:val="24"/>
        </w:rPr>
        <w:lastRenderedPageBreak/>
        <w:t xml:space="preserve">- </w:t>
      </w:r>
      <w:r>
        <w:rPr>
          <w:sz w:val="24"/>
          <w:szCs w:val="24"/>
        </w:rPr>
        <w:t>прейскурант цен запасных частей, узлов и деталей;</w:t>
      </w:r>
    </w:p>
    <w:p w14:paraId="652F3969" w14:textId="1320ECCA" w:rsidR="00DC6777" w:rsidRPr="009B7299" w:rsidRDefault="00DC6777" w:rsidP="00DC6777">
      <w:pPr>
        <w:pStyle w:val="afe"/>
        <w:ind w:firstLine="708"/>
        <w:jc w:val="both"/>
        <w:rPr>
          <w:sz w:val="24"/>
          <w:szCs w:val="24"/>
        </w:rPr>
      </w:pPr>
      <w:r w:rsidRPr="009B7299">
        <w:rPr>
          <w:sz w:val="24"/>
          <w:szCs w:val="24"/>
        </w:rPr>
        <w:t>- электронный реестр предъявляемых к опла</w:t>
      </w:r>
      <w:r w:rsidR="00542BE1" w:rsidRPr="009B7299">
        <w:rPr>
          <w:sz w:val="24"/>
          <w:szCs w:val="24"/>
        </w:rPr>
        <w:t xml:space="preserve">те грузовых вагонов (Приложение </w:t>
      </w:r>
      <w:r w:rsidRPr="009B7299">
        <w:rPr>
          <w:sz w:val="24"/>
          <w:szCs w:val="24"/>
        </w:rPr>
        <w:t xml:space="preserve">№ </w:t>
      </w:r>
      <w:r w:rsidR="004B7C03">
        <w:rPr>
          <w:sz w:val="24"/>
          <w:szCs w:val="24"/>
        </w:rPr>
        <w:t>2</w:t>
      </w:r>
      <w:r w:rsidRPr="009B7299">
        <w:rPr>
          <w:sz w:val="24"/>
          <w:szCs w:val="24"/>
        </w:rPr>
        <w:t>).</w:t>
      </w:r>
    </w:p>
    <w:p w14:paraId="5FBA6E0C" w14:textId="77777777" w:rsidR="00DC6777" w:rsidRPr="009B7299" w:rsidRDefault="00DC6777" w:rsidP="00DC6777">
      <w:pPr>
        <w:pStyle w:val="afe"/>
        <w:ind w:firstLine="708"/>
        <w:jc w:val="both"/>
        <w:rPr>
          <w:sz w:val="24"/>
          <w:szCs w:val="24"/>
        </w:rPr>
      </w:pPr>
      <w:r w:rsidRPr="009B7299">
        <w:rPr>
          <w:sz w:val="24"/>
          <w:szCs w:val="24"/>
        </w:rPr>
        <w:t>А также оригиналы следующих документов:</w:t>
      </w:r>
    </w:p>
    <w:p w14:paraId="0E1CBAB3" w14:textId="77777777" w:rsidR="00DC6777" w:rsidRPr="009B7299" w:rsidRDefault="00DC6777" w:rsidP="00DC6777">
      <w:pPr>
        <w:pStyle w:val="afe"/>
        <w:ind w:firstLine="708"/>
        <w:jc w:val="both"/>
        <w:rPr>
          <w:sz w:val="24"/>
          <w:szCs w:val="24"/>
        </w:rPr>
      </w:pPr>
      <w:r w:rsidRPr="009B7299">
        <w:rPr>
          <w:sz w:val="24"/>
          <w:szCs w:val="24"/>
        </w:rPr>
        <w:t>- счета-фактуры;</w:t>
      </w:r>
    </w:p>
    <w:p w14:paraId="7F330D8F" w14:textId="77777777" w:rsidR="00DC6777" w:rsidRPr="009B7299" w:rsidRDefault="00DC6777" w:rsidP="00DC6777">
      <w:pPr>
        <w:pStyle w:val="afe"/>
        <w:ind w:firstLine="708"/>
        <w:jc w:val="both"/>
        <w:rPr>
          <w:sz w:val="24"/>
          <w:szCs w:val="24"/>
        </w:rPr>
      </w:pPr>
      <w:r w:rsidRPr="009B7299">
        <w:rPr>
          <w:sz w:val="24"/>
          <w:szCs w:val="24"/>
        </w:rPr>
        <w:t>- акт - выполненных работ;</w:t>
      </w:r>
    </w:p>
    <w:p w14:paraId="649C316A" w14:textId="1DD909F6" w:rsidR="00DC6777" w:rsidRPr="009B7299" w:rsidRDefault="00DC6777" w:rsidP="00DC6777">
      <w:pPr>
        <w:pStyle w:val="afe"/>
        <w:ind w:firstLine="708"/>
        <w:jc w:val="both"/>
        <w:rPr>
          <w:sz w:val="24"/>
          <w:szCs w:val="24"/>
        </w:rPr>
      </w:pPr>
      <w:r w:rsidRPr="009B7299">
        <w:rPr>
          <w:sz w:val="24"/>
          <w:szCs w:val="24"/>
        </w:rPr>
        <w:t>- акт - сверки взаиморасчетов</w:t>
      </w:r>
      <w:r w:rsidR="00823712" w:rsidRPr="009B7299">
        <w:rPr>
          <w:sz w:val="24"/>
          <w:szCs w:val="24"/>
        </w:rPr>
        <w:t>.</w:t>
      </w:r>
    </w:p>
    <w:p w14:paraId="5720A31F" w14:textId="74454135" w:rsidR="00DC6777" w:rsidRPr="009B7299" w:rsidRDefault="00DC6777" w:rsidP="00DC6777">
      <w:pPr>
        <w:pStyle w:val="afe"/>
        <w:ind w:firstLine="708"/>
        <w:jc w:val="both"/>
        <w:rPr>
          <w:sz w:val="24"/>
          <w:szCs w:val="24"/>
        </w:rPr>
      </w:pPr>
      <w:r w:rsidRPr="009B7299">
        <w:rPr>
          <w:sz w:val="24"/>
          <w:szCs w:val="24"/>
        </w:rPr>
        <w:t>2) При ремонте вагона по неисправности технологического характера предоставлять</w:t>
      </w:r>
      <w:r w:rsidR="008357C3" w:rsidRPr="009B7299">
        <w:rPr>
          <w:sz w:val="24"/>
          <w:szCs w:val="24"/>
        </w:rPr>
        <w:t xml:space="preserve"> оригиналы либо</w:t>
      </w:r>
      <w:r w:rsidRPr="009B7299">
        <w:rPr>
          <w:sz w:val="24"/>
          <w:szCs w:val="24"/>
        </w:rPr>
        <w:t xml:space="preserve"> заверенные копии подтверждающих документов </w:t>
      </w:r>
      <w:r w:rsidR="00227FC7" w:rsidRPr="009B7299">
        <w:rPr>
          <w:sz w:val="24"/>
          <w:szCs w:val="24"/>
        </w:rPr>
        <w:t>на</w:t>
      </w:r>
      <w:r w:rsidRPr="009B7299">
        <w:rPr>
          <w:sz w:val="24"/>
          <w:szCs w:val="24"/>
        </w:rPr>
        <w:t xml:space="preserve"> электронном и бумажном носителях (на каждый вагон отдельно), с гарантийным письмом Заказчику от </w:t>
      </w:r>
      <w:r w:rsidR="00A37D3D">
        <w:rPr>
          <w:color w:val="000000"/>
          <w:sz w:val="24"/>
          <w:szCs w:val="24"/>
        </w:rPr>
        <w:t xml:space="preserve">Исполнителя </w:t>
      </w:r>
      <w:r w:rsidRPr="009B7299">
        <w:rPr>
          <w:sz w:val="24"/>
          <w:szCs w:val="24"/>
        </w:rPr>
        <w:t xml:space="preserve">о последующем предоставлении оригиналов следующих документов: </w:t>
      </w:r>
    </w:p>
    <w:p w14:paraId="1A1EC085" w14:textId="4FCD3C1F" w:rsidR="005608DB" w:rsidRPr="009B7299" w:rsidRDefault="005608DB" w:rsidP="005608DB">
      <w:pPr>
        <w:pStyle w:val="afe"/>
        <w:ind w:firstLine="708"/>
        <w:jc w:val="both"/>
        <w:rPr>
          <w:spacing w:val="-4"/>
          <w:sz w:val="24"/>
          <w:szCs w:val="24"/>
        </w:rPr>
      </w:pPr>
      <w:r w:rsidRPr="009B7299">
        <w:rPr>
          <w:spacing w:val="-4"/>
          <w:sz w:val="24"/>
          <w:szCs w:val="24"/>
        </w:rPr>
        <w:t xml:space="preserve">- дефектная ведомость (форма ВУ-22); </w:t>
      </w:r>
    </w:p>
    <w:p w14:paraId="28CC6325" w14:textId="719FD034" w:rsidR="000765A7" w:rsidRPr="009B7299" w:rsidRDefault="000765A7" w:rsidP="000765A7">
      <w:pPr>
        <w:pStyle w:val="afe"/>
        <w:ind w:firstLine="708"/>
        <w:jc w:val="both"/>
        <w:rPr>
          <w:sz w:val="24"/>
          <w:szCs w:val="24"/>
        </w:rPr>
      </w:pPr>
      <w:r w:rsidRPr="009B7299">
        <w:rPr>
          <w:sz w:val="24"/>
          <w:szCs w:val="24"/>
        </w:rPr>
        <w:t>- расчетно-дефектн</w:t>
      </w:r>
      <w:r w:rsidR="00D54D07" w:rsidRPr="009B7299">
        <w:rPr>
          <w:sz w:val="24"/>
          <w:szCs w:val="24"/>
        </w:rPr>
        <w:t>ая</w:t>
      </w:r>
      <w:r w:rsidRPr="009B7299">
        <w:rPr>
          <w:sz w:val="24"/>
          <w:szCs w:val="24"/>
        </w:rPr>
        <w:t xml:space="preserve"> ведомость стоимости ТОР </w:t>
      </w:r>
      <w:r w:rsidR="00D54D07" w:rsidRPr="009B7299">
        <w:rPr>
          <w:sz w:val="24"/>
          <w:szCs w:val="24"/>
        </w:rPr>
        <w:t>(фактическая калькуляция)</w:t>
      </w:r>
      <w:r w:rsidR="00E20D90" w:rsidRPr="009B7299">
        <w:rPr>
          <w:sz w:val="24"/>
          <w:szCs w:val="24"/>
        </w:rPr>
        <w:t>, акт о приемке-сдаче выполненных работ (оказанных услуг) согласно прейскуранта цен</w:t>
      </w:r>
      <w:r w:rsidR="00D54D07" w:rsidRPr="009B7299">
        <w:rPr>
          <w:sz w:val="24"/>
          <w:szCs w:val="24"/>
        </w:rPr>
        <w:t>;</w:t>
      </w:r>
    </w:p>
    <w:p w14:paraId="44043817" w14:textId="77777777" w:rsidR="005608DB" w:rsidRPr="009B7299" w:rsidRDefault="005608DB" w:rsidP="005608DB">
      <w:pPr>
        <w:pStyle w:val="afe"/>
        <w:ind w:firstLine="708"/>
        <w:jc w:val="both"/>
        <w:rPr>
          <w:sz w:val="24"/>
          <w:szCs w:val="24"/>
        </w:rPr>
      </w:pPr>
      <w:r w:rsidRPr="009B7299">
        <w:rPr>
          <w:sz w:val="24"/>
          <w:szCs w:val="24"/>
        </w:rPr>
        <w:t>- в случае ремонта ходовых частей вагона справки 2731 или 2730 (до и после ремонта);</w:t>
      </w:r>
    </w:p>
    <w:p w14:paraId="70E8A64A" w14:textId="0C0EFC4D" w:rsidR="005608DB" w:rsidRPr="009B7299" w:rsidRDefault="005608DB" w:rsidP="005608DB">
      <w:pPr>
        <w:pStyle w:val="afe"/>
        <w:ind w:firstLine="708"/>
        <w:jc w:val="both"/>
        <w:rPr>
          <w:color w:val="FF0000"/>
          <w:sz w:val="24"/>
          <w:szCs w:val="24"/>
        </w:rPr>
      </w:pPr>
      <w:r w:rsidRPr="009B7299">
        <w:rPr>
          <w:sz w:val="24"/>
          <w:szCs w:val="24"/>
        </w:rPr>
        <w:t xml:space="preserve">- акты </w:t>
      </w:r>
      <w:r w:rsidRPr="009B7299">
        <w:rPr>
          <w:rFonts w:eastAsia="Times-Roman"/>
          <w:sz w:val="24"/>
          <w:szCs w:val="24"/>
          <w:lang w:eastAsia="lv-LV"/>
        </w:rPr>
        <w:t>о непригодности деталей вагона к дальнейшему использованию с указанием технического обоснования выбраковки</w:t>
      </w:r>
      <w:r w:rsidRPr="009B7299">
        <w:rPr>
          <w:sz w:val="24"/>
          <w:szCs w:val="24"/>
        </w:rPr>
        <w:t>;</w:t>
      </w:r>
    </w:p>
    <w:p w14:paraId="28406037" w14:textId="68342E64" w:rsidR="005608DB" w:rsidRPr="009B7299" w:rsidRDefault="005608DB" w:rsidP="005608DB">
      <w:pPr>
        <w:pStyle w:val="afe"/>
        <w:ind w:firstLine="708"/>
        <w:jc w:val="both"/>
        <w:rPr>
          <w:sz w:val="24"/>
          <w:szCs w:val="24"/>
        </w:rPr>
      </w:pPr>
      <w:r w:rsidRPr="009B7299">
        <w:rPr>
          <w:sz w:val="24"/>
          <w:szCs w:val="24"/>
        </w:rPr>
        <w:t>- акт рекламации форма ВУ-41 (с приложением плана расследования и фотоматериалов)</w:t>
      </w:r>
      <w:r w:rsidR="004C61AF" w:rsidRPr="009B7299">
        <w:rPr>
          <w:sz w:val="24"/>
          <w:szCs w:val="24"/>
        </w:rPr>
        <w:t xml:space="preserve">, при организации ТОР на территории Республики Беларусь, Латвии, Литвы и Эстонии составляется акт рекламации формы ВУ-41 </w:t>
      </w:r>
      <w:r w:rsidR="007F232E" w:rsidRPr="009B7299">
        <w:rPr>
          <w:sz w:val="24"/>
          <w:szCs w:val="24"/>
        </w:rPr>
        <w:t xml:space="preserve">только </w:t>
      </w:r>
      <w:r w:rsidR="004C61AF" w:rsidRPr="009B7299">
        <w:rPr>
          <w:sz w:val="24"/>
          <w:szCs w:val="24"/>
        </w:rPr>
        <w:t>при замене колесных пар по неисправности «грение буксового узла»</w:t>
      </w:r>
      <w:r w:rsidRPr="009B7299">
        <w:rPr>
          <w:sz w:val="24"/>
          <w:szCs w:val="24"/>
        </w:rPr>
        <w:t>;</w:t>
      </w:r>
    </w:p>
    <w:p w14:paraId="48B7F738" w14:textId="77777777" w:rsidR="005608DB" w:rsidRPr="009B7299" w:rsidRDefault="005608DB" w:rsidP="005608DB">
      <w:pPr>
        <w:pStyle w:val="afe"/>
        <w:ind w:firstLine="708"/>
        <w:jc w:val="both"/>
        <w:rPr>
          <w:sz w:val="24"/>
          <w:szCs w:val="24"/>
        </w:rPr>
      </w:pPr>
      <w:r w:rsidRPr="009B7299">
        <w:rPr>
          <w:sz w:val="24"/>
          <w:szCs w:val="24"/>
        </w:rPr>
        <w:t>- при ремонте колесных пар, план расследования причин излома оси роликовой колесной пары или разрушения буксового узла;</w:t>
      </w:r>
    </w:p>
    <w:p w14:paraId="549405FF" w14:textId="77777777" w:rsidR="005608DB" w:rsidRPr="009B7299" w:rsidRDefault="005608DB" w:rsidP="005608DB">
      <w:pPr>
        <w:pStyle w:val="afe"/>
        <w:ind w:firstLine="708"/>
        <w:jc w:val="both"/>
        <w:rPr>
          <w:sz w:val="24"/>
          <w:szCs w:val="24"/>
        </w:rPr>
      </w:pPr>
      <w:r w:rsidRPr="009B7299">
        <w:rPr>
          <w:sz w:val="24"/>
          <w:szCs w:val="24"/>
        </w:rPr>
        <w:t>- первичный акт осмотра;</w:t>
      </w:r>
    </w:p>
    <w:p w14:paraId="4DB6DBA1" w14:textId="179C99DC" w:rsidR="005608DB" w:rsidRPr="009B7299" w:rsidRDefault="005608DB" w:rsidP="005608DB">
      <w:pPr>
        <w:pStyle w:val="afe"/>
        <w:ind w:firstLine="708"/>
        <w:jc w:val="both"/>
        <w:rPr>
          <w:sz w:val="24"/>
          <w:szCs w:val="24"/>
        </w:rPr>
      </w:pPr>
      <w:r w:rsidRPr="009B7299">
        <w:rPr>
          <w:sz w:val="24"/>
          <w:szCs w:val="24"/>
        </w:rPr>
        <w:t>- при ремонте боковой рамы или надрессорной балки, заключение по случаям излома или обнаружения в эксплуатации дефектов боковой или надрессорной балки тележ</w:t>
      </w:r>
      <w:r w:rsidR="008C31CD">
        <w:rPr>
          <w:sz w:val="24"/>
          <w:szCs w:val="24"/>
        </w:rPr>
        <w:t>ек;</w:t>
      </w:r>
      <w:r w:rsidRPr="009B7299">
        <w:rPr>
          <w:sz w:val="24"/>
          <w:szCs w:val="24"/>
        </w:rPr>
        <w:t xml:space="preserve"> </w:t>
      </w:r>
    </w:p>
    <w:p w14:paraId="7B14A114" w14:textId="77777777" w:rsidR="005608DB" w:rsidRPr="009B7299" w:rsidRDefault="005608DB" w:rsidP="005608DB">
      <w:pPr>
        <w:pStyle w:val="afe"/>
        <w:ind w:firstLine="708"/>
        <w:jc w:val="both"/>
        <w:rPr>
          <w:sz w:val="24"/>
          <w:szCs w:val="24"/>
        </w:rPr>
      </w:pPr>
      <w:r w:rsidRPr="009B7299">
        <w:rPr>
          <w:sz w:val="24"/>
          <w:szCs w:val="24"/>
        </w:rPr>
        <w:t>- при ремонте автосцепного устройства, заключение о трещине корпуса автосцепки;</w:t>
      </w:r>
    </w:p>
    <w:p w14:paraId="61746431" w14:textId="77777777" w:rsidR="005608DB" w:rsidRPr="009B7299" w:rsidRDefault="005608DB" w:rsidP="005608DB">
      <w:pPr>
        <w:pStyle w:val="afe"/>
        <w:ind w:firstLine="708"/>
        <w:jc w:val="both"/>
        <w:rPr>
          <w:sz w:val="24"/>
          <w:szCs w:val="24"/>
        </w:rPr>
      </w:pPr>
      <w:r w:rsidRPr="009B7299">
        <w:rPr>
          <w:sz w:val="24"/>
          <w:szCs w:val="24"/>
        </w:rPr>
        <w:t xml:space="preserve">- акт испытания воздухораспределителя с АКП, техническое заключение по проверке тормозных приборов; </w:t>
      </w:r>
    </w:p>
    <w:p w14:paraId="4934833E" w14:textId="77777777" w:rsidR="005608DB" w:rsidRPr="009B7299" w:rsidRDefault="005608DB" w:rsidP="005608DB">
      <w:pPr>
        <w:pStyle w:val="afe"/>
        <w:ind w:firstLine="708"/>
        <w:jc w:val="both"/>
        <w:rPr>
          <w:sz w:val="24"/>
          <w:szCs w:val="24"/>
        </w:rPr>
      </w:pPr>
      <w:r w:rsidRPr="009B7299">
        <w:rPr>
          <w:sz w:val="24"/>
          <w:szCs w:val="24"/>
        </w:rPr>
        <w:t>- акт комиссионного заключения.</w:t>
      </w:r>
    </w:p>
    <w:p w14:paraId="7E9BBA63" w14:textId="77777777" w:rsidR="005608DB" w:rsidRPr="009B7299" w:rsidRDefault="005608DB" w:rsidP="005608DB">
      <w:pPr>
        <w:pStyle w:val="afe"/>
        <w:ind w:firstLine="708"/>
        <w:jc w:val="both"/>
        <w:rPr>
          <w:sz w:val="24"/>
          <w:szCs w:val="24"/>
        </w:rPr>
      </w:pPr>
      <w:r w:rsidRPr="009B7299">
        <w:rPr>
          <w:sz w:val="24"/>
          <w:szCs w:val="24"/>
        </w:rPr>
        <w:t>- акт формы ВУ-23;</w:t>
      </w:r>
    </w:p>
    <w:p w14:paraId="374A5224" w14:textId="77777777" w:rsidR="005608DB" w:rsidRPr="009B7299" w:rsidRDefault="005608DB" w:rsidP="005608DB">
      <w:pPr>
        <w:pStyle w:val="afe"/>
        <w:ind w:firstLine="708"/>
        <w:jc w:val="both"/>
        <w:rPr>
          <w:sz w:val="24"/>
          <w:szCs w:val="24"/>
        </w:rPr>
      </w:pPr>
      <w:r w:rsidRPr="009B7299">
        <w:rPr>
          <w:sz w:val="24"/>
          <w:szCs w:val="24"/>
        </w:rPr>
        <w:t>- акт формы ВУ-36;</w:t>
      </w:r>
    </w:p>
    <w:p w14:paraId="393DF164" w14:textId="168D504F" w:rsidR="005608DB" w:rsidRPr="009B7299" w:rsidRDefault="005608DB" w:rsidP="005608DB">
      <w:pPr>
        <w:pStyle w:val="afe"/>
        <w:ind w:firstLine="708"/>
        <w:jc w:val="both"/>
        <w:rPr>
          <w:sz w:val="24"/>
          <w:szCs w:val="24"/>
        </w:rPr>
      </w:pPr>
      <w:r w:rsidRPr="009B7299">
        <w:rPr>
          <w:sz w:val="24"/>
          <w:szCs w:val="24"/>
        </w:rPr>
        <w:t xml:space="preserve">- копии телеграммы о вызове представителей </w:t>
      </w:r>
      <w:r w:rsidR="004656D4" w:rsidRPr="009B7299">
        <w:rPr>
          <w:sz w:val="24"/>
          <w:szCs w:val="24"/>
        </w:rPr>
        <w:t xml:space="preserve">завода изготовителя, </w:t>
      </w:r>
      <w:r w:rsidR="008068FB" w:rsidRPr="009B7299">
        <w:rPr>
          <w:sz w:val="24"/>
          <w:szCs w:val="24"/>
        </w:rPr>
        <w:t>вагоноремонтных предприятий</w:t>
      </w:r>
      <w:r w:rsidRPr="009B7299">
        <w:rPr>
          <w:sz w:val="24"/>
          <w:szCs w:val="24"/>
        </w:rPr>
        <w:t>;</w:t>
      </w:r>
    </w:p>
    <w:p w14:paraId="186259A7" w14:textId="329233A1" w:rsidR="005608DB" w:rsidRPr="009B7299" w:rsidRDefault="005608DB" w:rsidP="005608DB">
      <w:pPr>
        <w:pStyle w:val="afe"/>
        <w:ind w:firstLine="708"/>
        <w:jc w:val="both"/>
        <w:rPr>
          <w:sz w:val="24"/>
          <w:szCs w:val="24"/>
        </w:rPr>
      </w:pPr>
      <w:r w:rsidRPr="009B7299">
        <w:rPr>
          <w:sz w:val="24"/>
          <w:szCs w:val="24"/>
        </w:rPr>
        <w:t>- копии сертификатов соответствия, сертификатов (паспортов) качества на новые запасные части вагонов</w:t>
      </w:r>
      <w:r w:rsidR="00DF4A52" w:rsidRPr="009B7299">
        <w:rPr>
          <w:sz w:val="24"/>
          <w:szCs w:val="24"/>
        </w:rPr>
        <w:t>,</w:t>
      </w:r>
      <w:r w:rsidRPr="009B7299">
        <w:rPr>
          <w:sz w:val="24"/>
          <w:szCs w:val="24"/>
        </w:rPr>
        <w:t xml:space="preserve"> установленные при ТОР;</w:t>
      </w:r>
    </w:p>
    <w:p w14:paraId="10162AB8" w14:textId="77777777" w:rsidR="005608DB" w:rsidRPr="009B7299" w:rsidRDefault="005608DB" w:rsidP="005608DB">
      <w:pPr>
        <w:pStyle w:val="afe"/>
        <w:ind w:firstLine="708"/>
        <w:jc w:val="both"/>
        <w:rPr>
          <w:sz w:val="24"/>
          <w:szCs w:val="24"/>
        </w:rPr>
      </w:pPr>
      <w:r w:rsidRPr="009B7299">
        <w:rPr>
          <w:sz w:val="24"/>
          <w:szCs w:val="24"/>
        </w:rPr>
        <w:t xml:space="preserve">- копии писем согласований Заказчика на замену боковых рам, надрессорных балок тележек, автосцепок, поглощающих аппаратов </w:t>
      </w:r>
      <w:r w:rsidRPr="009B7299">
        <w:rPr>
          <w:rFonts w:eastAsia="Times-Roman"/>
          <w:sz w:val="24"/>
          <w:szCs w:val="24"/>
          <w:lang w:eastAsia="lv-LV"/>
        </w:rPr>
        <w:t>и колесных пар.</w:t>
      </w:r>
      <w:r w:rsidRPr="009B7299">
        <w:rPr>
          <w:sz w:val="24"/>
          <w:szCs w:val="24"/>
        </w:rPr>
        <w:t xml:space="preserve"> </w:t>
      </w:r>
    </w:p>
    <w:p w14:paraId="3D71A086" w14:textId="77777777" w:rsidR="00DC6777" w:rsidRPr="009B7299" w:rsidRDefault="00DC6777" w:rsidP="00DC6777">
      <w:pPr>
        <w:pStyle w:val="afe"/>
        <w:ind w:firstLine="708"/>
        <w:jc w:val="both"/>
        <w:rPr>
          <w:sz w:val="24"/>
          <w:szCs w:val="24"/>
        </w:rPr>
      </w:pPr>
      <w:r w:rsidRPr="009B7299">
        <w:rPr>
          <w:sz w:val="24"/>
          <w:szCs w:val="24"/>
        </w:rPr>
        <w:t xml:space="preserve">При ремонте поврежденного вагона предоставлять </w:t>
      </w:r>
      <w:r w:rsidRPr="009B7299">
        <w:rPr>
          <w:b/>
          <w:sz w:val="24"/>
          <w:szCs w:val="24"/>
        </w:rPr>
        <w:t>оригиналы следующих документов</w:t>
      </w:r>
      <w:r w:rsidRPr="009B7299">
        <w:rPr>
          <w:sz w:val="24"/>
          <w:szCs w:val="24"/>
        </w:rPr>
        <w:t>:</w:t>
      </w:r>
    </w:p>
    <w:p w14:paraId="4B27F9B0" w14:textId="527A4B21" w:rsidR="00DC6777" w:rsidRPr="009B7299" w:rsidRDefault="00DC6777" w:rsidP="00DC6777">
      <w:pPr>
        <w:pStyle w:val="afe"/>
        <w:ind w:firstLine="708"/>
        <w:jc w:val="both"/>
        <w:rPr>
          <w:spacing w:val="-4"/>
          <w:sz w:val="24"/>
          <w:szCs w:val="24"/>
        </w:rPr>
      </w:pPr>
      <w:r w:rsidRPr="009B7299">
        <w:rPr>
          <w:spacing w:val="-4"/>
          <w:sz w:val="24"/>
          <w:szCs w:val="24"/>
        </w:rPr>
        <w:t>- дефектная ведомость (форма ВУ-22);</w:t>
      </w:r>
    </w:p>
    <w:p w14:paraId="57A2B9F1" w14:textId="757E81FA" w:rsidR="000765A7" w:rsidRPr="009B7299" w:rsidRDefault="000765A7" w:rsidP="000765A7">
      <w:pPr>
        <w:pStyle w:val="afe"/>
        <w:ind w:firstLine="708"/>
        <w:jc w:val="both"/>
        <w:rPr>
          <w:sz w:val="24"/>
          <w:szCs w:val="24"/>
        </w:rPr>
      </w:pPr>
      <w:r w:rsidRPr="009B7299">
        <w:rPr>
          <w:sz w:val="24"/>
          <w:szCs w:val="24"/>
        </w:rPr>
        <w:t>- расчетно-дефектн</w:t>
      </w:r>
      <w:r w:rsidR="00E20D90" w:rsidRPr="009B7299">
        <w:rPr>
          <w:sz w:val="24"/>
          <w:szCs w:val="24"/>
        </w:rPr>
        <w:t>ая</w:t>
      </w:r>
      <w:r w:rsidRPr="009B7299">
        <w:rPr>
          <w:sz w:val="24"/>
          <w:szCs w:val="24"/>
        </w:rPr>
        <w:t xml:space="preserve"> ведомость стоимости ТОР (</w:t>
      </w:r>
      <w:r w:rsidR="00E20D90" w:rsidRPr="009B7299">
        <w:rPr>
          <w:sz w:val="24"/>
          <w:szCs w:val="24"/>
        </w:rPr>
        <w:t>фактическая калькуляция</w:t>
      </w:r>
      <w:r w:rsidRPr="009B7299">
        <w:rPr>
          <w:sz w:val="24"/>
          <w:szCs w:val="24"/>
        </w:rPr>
        <w:t>)</w:t>
      </w:r>
      <w:r w:rsidR="00E20D90" w:rsidRPr="009B7299">
        <w:rPr>
          <w:sz w:val="24"/>
          <w:szCs w:val="24"/>
        </w:rPr>
        <w:t>, акт о приемке-сдаче выполненных работ (оказанных услуг) согласно прейскуранта цен</w:t>
      </w:r>
      <w:r w:rsidRPr="009B7299">
        <w:rPr>
          <w:sz w:val="24"/>
          <w:szCs w:val="24"/>
        </w:rPr>
        <w:t>;</w:t>
      </w:r>
    </w:p>
    <w:p w14:paraId="18C426B3" w14:textId="77777777" w:rsidR="00DC6777" w:rsidRPr="009B7299" w:rsidRDefault="00DC6777" w:rsidP="00DC6777">
      <w:pPr>
        <w:pStyle w:val="afe"/>
        <w:ind w:firstLine="708"/>
        <w:jc w:val="both"/>
        <w:rPr>
          <w:sz w:val="24"/>
          <w:szCs w:val="24"/>
        </w:rPr>
      </w:pPr>
      <w:r w:rsidRPr="009B7299">
        <w:rPr>
          <w:spacing w:val="-4"/>
          <w:sz w:val="24"/>
          <w:szCs w:val="24"/>
        </w:rPr>
        <w:t xml:space="preserve"> </w:t>
      </w:r>
      <w:r w:rsidRPr="009B7299">
        <w:rPr>
          <w:sz w:val="24"/>
          <w:szCs w:val="24"/>
        </w:rPr>
        <w:t xml:space="preserve">- акты </w:t>
      </w:r>
      <w:r w:rsidRPr="009B7299">
        <w:rPr>
          <w:rFonts w:eastAsia="Times-Roman"/>
          <w:sz w:val="24"/>
          <w:szCs w:val="24"/>
          <w:lang w:eastAsia="lv-LV"/>
        </w:rPr>
        <w:t>о непригодности деталей вагона к дальнейшему использованию с указанием технического обоснования выбраковки</w:t>
      </w:r>
      <w:r w:rsidRPr="009B7299">
        <w:rPr>
          <w:sz w:val="24"/>
          <w:szCs w:val="24"/>
        </w:rPr>
        <w:t xml:space="preserve">; </w:t>
      </w:r>
    </w:p>
    <w:p w14:paraId="380D53D4" w14:textId="77777777" w:rsidR="00DC6777" w:rsidRPr="009B7299" w:rsidRDefault="00DC6777" w:rsidP="00DC6777">
      <w:pPr>
        <w:pStyle w:val="afe"/>
        <w:ind w:firstLine="708"/>
        <w:jc w:val="both"/>
        <w:rPr>
          <w:sz w:val="24"/>
          <w:szCs w:val="24"/>
        </w:rPr>
      </w:pPr>
      <w:r w:rsidRPr="009B7299">
        <w:rPr>
          <w:sz w:val="24"/>
          <w:szCs w:val="24"/>
        </w:rPr>
        <w:t>- акт формы ВУ-25;</w:t>
      </w:r>
    </w:p>
    <w:p w14:paraId="7255CBB2" w14:textId="77777777" w:rsidR="00DC6777" w:rsidRPr="009B7299" w:rsidRDefault="00DC6777" w:rsidP="00DC6777">
      <w:pPr>
        <w:pStyle w:val="afe"/>
        <w:ind w:firstLine="708"/>
        <w:jc w:val="both"/>
        <w:rPr>
          <w:sz w:val="24"/>
          <w:szCs w:val="24"/>
        </w:rPr>
      </w:pPr>
      <w:r w:rsidRPr="009B7299">
        <w:rPr>
          <w:sz w:val="24"/>
          <w:szCs w:val="24"/>
        </w:rPr>
        <w:t>- акт формы ВУ-23;</w:t>
      </w:r>
    </w:p>
    <w:p w14:paraId="60746A24" w14:textId="01B418CF" w:rsidR="00DC6777" w:rsidRPr="009B7299" w:rsidRDefault="00B9545C" w:rsidP="00DC6777">
      <w:pPr>
        <w:pStyle w:val="afe"/>
        <w:ind w:firstLine="708"/>
        <w:jc w:val="both"/>
        <w:rPr>
          <w:sz w:val="24"/>
          <w:szCs w:val="24"/>
        </w:rPr>
      </w:pPr>
      <w:r w:rsidRPr="009B7299">
        <w:rPr>
          <w:sz w:val="24"/>
          <w:szCs w:val="24"/>
        </w:rPr>
        <w:t xml:space="preserve">- </w:t>
      </w:r>
      <w:r w:rsidR="00DC6777" w:rsidRPr="009B7299">
        <w:rPr>
          <w:sz w:val="24"/>
          <w:szCs w:val="24"/>
        </w:rPr>
        <w:t>акт формы ВУ-36;</w:t>
      </w:r>
    </w:p>
    <w:p w14:paraId="6D18D84B" w14:textId="77777777" w:rsidR="00DC6777" w:rsidRPr="009B7299" w:rsidRDefault="00DC6777" w:rsidP="00DC6777">
      <w:pPr>
        <w:pStyle w:val="afe"/>
        <w:ind w:firstLine="708"/>
        <w:jc w:val="both"/>
        <w:rPr>
          <w:sz w:val="24"/>
          <w:szCs w:val="24"/>
        </w:rPr>
      </w:pPr>
      <w:r w:rsidRPr="009B7299">
        <w:rPr>
          <w:sz w:val="24"/>
          <w:szCs w:val="24"/>
        </w:rPr>
        <w:t>-  план расследования причин излома оси роликовой колесной пары или разрушения буксового узла;</w:t>
      </w:r>
    </w:p>
    <w:p w14:paraId="6D2EA0B1" w14:textId="77777777" w:rsidR="00DC6777" w:rsidRPr="009B7299" w:rsidRDefault="00DC6777" w:rsidP="00DC6777">
      <w:pPr>
        <w:pStyle w:val="afe"/>
        <w:ind w:firstLine="708"/>
        <w:jc w:val="both"/>
        <w:rPr>
          <w:sz w:val="24"/>
          <w:szCs w:val="24"/>
        </w:rPr>
      </w:pPr>
      <w:r w:rsidRPr="009B7299">
        <w:rPr>
          <w:sz w:val="24"/>
          <w:szCs w:val="24"/>
        </w:rPr>
        <w:t>- первичный акт осмотра;</w:t>
      </w:r>
    </w:p>
    <w:p w14:paraId="30D7926C" w14:textId="02CCFD3E" w:rsidR="00DC6777" w:rsidRPr="009B7299" w:rsidRDefault="00DC6777" w:rsidP="00DC6777">
      <w:pPr>
        <w:pStyle w:val="afe"/>
        <w:ind w:firstLine="708"/>
        <w:jc w:val="both"/>
        <w:rPr>
          <w:sz w:val="24"/>
          <w:szCs w:val="24"/>
        </w:rPr>
      </w:pPr>
      <w:r w:rsidRPr="009B7299">
        <w:rPr>
          <w:sz w:val="24"/>
          <w:szCs w:val="24"/>
        </w:rPr>
        <w:t xml:space="preserve">- акт комиссионного </w:t>
      </w:r>
      <w:r w:rsidR="008068FB" w:rsidRPr="009B7299">
        <w:rPr>
          <w:sz w:val="24"/>
          <w:szCs w:val="24"/>
        </w:rPr>
        <w:t>заключения;</w:t>
      </w:r>
    </w:p>
    <w:p w14:paraId="59191745" w14:textId="5CBE4293" w:rsidR="00DC6777" w:rsidRPr="009B7299" w:rsidRDefault="00DC6777" w:rsidP="00DC6777">
      <w:pPr>
        <w:pStyle w:val="afe"/>
        <w:ind w:firstLine="708"/>
        <w:jc w:val="both"/>
        <w:rPr>
          <w:sz w:val="24"/>
          <w:szCs w:val="24"/>
        </w:rPr>
      </w:pPr>
      <w:r w:rsidRPr="009B7299">
        <w:rPr>
          <w:sz w:val="24"/>
          <w:szCs w:val="24"/>
        </w:rPr>
        <w:t xml:space="preserve">На основании первичных документов, перечисленных в </w:t>
      </w:r>
      <w:r w:rsidR="00804C34">
        <w:rPr>
          <w:sz w:val="24"/>
          <w:szCs w:val="24"/>
        </w:rPr>
        <w:t xml:space="preserve">настоящем </w:t>
      </w:r>
      <w:r w:rsidRPr="009B7299">
        <w:rPr>
          <w:sz w:val="24"/>
          <w:szCs w:val="24"/>
        </w:rPr>
        <w:t>пункте составляется акт выполненных работ, счет-фактура, акт сверки</w:t>
      </w:r>
      <w:r w:rsidR="00227FC7" w:rsidRPr="009B7299">
        <w:rPr>
          <w:sz w:val="24"/>
          <w:szCs w:val="24"/>
        </w:rPr>
        <w:t>;</w:t>
      </w:r>
    </w:p>
    <w:p w14:paraId="329E8A55" w14:textId="597A6BDD" w:rsidR="00DC6777" w:rsidRPr="009B7299" w:rsidRDefault="00DC6777" w:rsidP="00DC6777">
      <w:pPr>
        <w:pStyle w:val="afe"/>
        <w:ind w:firstLine="708"/>
        <w:jc w:val="both"/>
        <w:rPr>
          <w:sz w:val="24"/>
          <w:szCs w:val="24"/>
        </w:rPr>
      </w:pPr>
      <w:r w:rsidRPr="009B7299">
        <w:rPr>
          <w:sz w:val="24"/>
          <w:szCs w:val="24"/>
        </w:rPr>
        <w:lastRenderedPageBreak/>
        <w:t>4.2.</w:t>
      </w:r>
      <w:r w:rsidR="00A83886">
        <w:rPr>
          <w:sz w:val="24"/>
          <w:szCs w:val="24"/>
        </w:rPr>
        <w:t>9</w:t>
      </w:r>
      <w:r w:rsidRPr="009B7299">
        <w:rPr>
          <w:sz w:val="24"/>
          <w:szCs w:val="24"/>
        </w:rPr>
        <w:t xml:space="preserve">. при </w:t>
      </w:r>
      <w:r w:rsidR="00A973F1">
        <w:rPr>
          <w:sz w:val="24"/>
          <w:szCs w:val="24"/>
        </w:rPr>
        <w:t>испол</w:t>
      </w:r>
      <w:r w:rsidRPr="009B7299">
        <w:rPr>
          <w:sz w:val="24"/>
          <w:szCs w:val="24"/>
        </w:rPr>
        <w:t xml:space="preserve">нении поручения к настоящему Договору обеспечивать прием грузовых вагонов в ТОР по дефектной ведомости (форма ВУ-22), составленной и подписанной в соответствии с требованиями </w:t>
      </w:r>
      <w:r w:rsidR="008E470C">
        <w:rPr>
          <w:sz w:val="24"/>
          <w:szCs w:val="24"/>
        </w:rPr>
        <w:t>действующих нормативных документов железнодорожной администрации</w:t>
      </w:r>
      <w:r w:rsidR="00667E4A">
        <w:rPr>
          <w:sz w:val="24"/>
          <w:szCs w:val="24"/>
        </w:rPr>
        <w:t>;</w:t>
      </w:r>
    </w:p>
    <w:p w14:paraId="072DB7AC" w14:textId="33F44715" w:rsidR="00DC6777" w:rsidRPr="009B7299" w:rsidRDefault="00DC6777" w:rsidP="00DC6777">
      <w:pPr>
        <w:pStyle w:val="afe"/>
        <w:ind w:firstLine="708"/>
        <w:jc w:val="both"/>
        <w:rPr>
          <w:sz w:val="24"/>
          <w:szCs w:val="24"/>
        </w:rPr>
      </w:pPr>
      <w:r w:rsidRPr="009B7299">
        <w:rPr>
          <w:sz w:val="24"/>
          <w:szCs w:val="24"/>
        </w:rPr>
        <w:t xml:space="preserve">В </w:t>
      </w:r>
      <w:r w:rsidR="008068FB" w:rsidRPr="009B7299">
        <w:rPr>
          <w:sz w:val="24"/>
          <w:szCs w:val="24"/>
        </w:rPr>
        <w:t>случае направления</w:t>
      </w:r>
      <w:r w:rsidRPr="009B7299">
        <w:rPr>
          <w:sz w:val="24"/>
          <w:szCs w:val="24"/>
        </w:rPr>
        <w:t xml:space="preserve"> Заказчиком претензии по возмещению расходов за выполненный ТОР грузовых вагонов, не выдержавших гарантийный срок эксплуатации после </w:t>
      </w:r>
      <w:r w:rsidR="0095026E">
        <w:rPr>
          <w:sz w:val="24"/>
          <w:szCs w:val="24"/>
        </w:rPr>
        <w:t>оказания Услуг</w:t>
      </w:r>
      <w:r w:rsidRPr="009B7299">
        <w:rPr>
          <w:sz w:val="24"/>
          <w:szCs w:val="24"/>
        </w:rPr>
        <w:t xml:space="preserve"> </w:t>
      </w:r>
      <w:r w:rsidR="00A37D3D">
        <w:rPr>
          <w:color w:val="000000"/>
          <w:sz w:val="24"/>
          <w:szCs w:val="24"/>
        </w:rPr>
        <w:t>Исполнителя</w:t>
      </w:r>
      <w:r w:rsidR="00227FC7" w:rsidRPr="009B7299">
        <w:rPr>
          <w:sz w:val="24"/>
          <w:szCs w:val="24"/>
        </w:rPr>
        <w:t>,</w:t>
      </w:r>
      <w:r w:rsidRPr="009B7299">
        <w:rPr>
          <w:sz w:val="24"/>
          <w:szCs w:val="24"/>
        </w:rPr>
        <w:t xml:space="preserve"> в течение </w:t>
      </w:r>
      <w:r w:rsidR="001E1E67" w:rsidRPr="009B7299">
        <w:rPr>
          <w:sz w:val="24"/>
          <w:szCs w:val="24"/>
        </w:rPr>
        <w:t>20</w:t>
      </w:r>
      <w:r w:rsidRPr="009B7299">
        <w:rPr>
          <w:sz w:val="24"/>
          <w:szCs w:val="24"/>
        </w:rPr>
        <w:t xml:space="preserve"> (</w:t>
      </w:r>
      <w:r w:rsidR="001E1E67" w:rsidRPr="009B7299">
        <w:rPr>
          <w:sz w:val="24"/>
          <w:szCs w:val="24"/>
        </w:rPr>
        <w:t>двадцати</w:t>
      </w:r>
      <w:r w:rsidRPr="009B7299">
        <w:rPr>
          <w:sz w:val="24"/>
          <w:szCs w:val="24"/>
        </w:rPr>
        <w:t xml:space="preserve">) рабочих дней рассмотреть данную претензию и предоставить письменное согласие, либо несогласие с направленной претензией. В случае </w:t>
      </w:r>
      <w:r w:rsidR="001E1E67" w:rsidRPr="009B7299">
        <w:rPr>
          <w:sz w:val="24"/>
          <w:szCs w:val="24"/>
        </w:rPr>
        <w:t xml:space="preserve">не предоставления </w:t>
      </w:r>
      <w:r w:rsidR="00A37D3D">
        <w:rPr>
          <w:color w:val="000000"/>
          <w:sz w:val="24"/>
          <w:szCs w:val="24"/>
        </w:rPr>
        <w:t xml:space="preserve">Исполнителем </w:t>
      </w:r>
      <w:r w:rsidR="008068FB" w:rsidRPr="009B7299">
        <w:rPr>
          <w:sz w:val="24"/>
          <w:szCs w:val="24"/>
        </w:rPr>
        <w:t>письменного обоснования</w:t>
      </w:r>
      <w:r w:rsidR="001E1E67" w:rsidRPr="009B7299">
        <w:rPr>
          <w:sz w:val="24"/>
          <w:szCs w:val="24"/>
        </w:rPr>
        <w:t xml:space="preserve"> в течение срока о несогласии </w:t>
      </w:r>
      <w:r w:rsidRPr="009B7299">
        <w:rPr>
          <w:sz w:val="24"/>
          <w:szCs w:val="24"/>
        </w:rPr>
        <w:t xml:space="preserve">с выставленной претензией, </w:t>
      </w:r>
      <w:r w:rsidR="001E1E67" w:rsidRPr="009B7299">
        <w:rPr>
          <w:sz w:val="24"/>
          <w:szCs w:val="24"/>
        </w:rPr>
        <w:t>данную претензию считать принятой</w:t>
      </w:r>
      <w:r w:rsidR="009B549F" w:rsidRPr="009B7299">
        <w:rPr>
          <w:sz w:val="24"/>
          <w:szCs w:val="24"/>
        </w:rPr>
        <w:t>;</w:t>
      </w:r>
    </w:p>
    <w:p w14:paraId="7FEBFE53" w14:textId="555EA043" w:rsidR="00DC6777" w:rsidRDefault="00DC6777" w:rsidP="00DC6777">
      <w:pPr>
        <w:pStyle w:val="afe"/>
        <w:ind w:firstLine="708"/>
        <w:jc w:val="both"/>
        <w:rPr>
          <w:sz w:val="24"/>
          <w:szCs w:val="24"/>
        </w:rPr>
      </w:pPr>
      <w:r w:rsidRPr="009B7299">
        <w:rPr>
          <w:sz w:val="24"/>
          <w:szCs w:val="24"/>
        </w:rPr>
        <w:t>4.2.</w:t>
      </w:r>
      <w:r w:rsidR="00A83886">
        <w:rPr>
          <w:sz w:val="24"/>
          <w:szCs w:val="24"/>
        </w:rPr>
        <w:t>10</w:t>
      </w:r>
      <w:r w:rsidRPr="009B7299">
        <w:rPr>
          <w:sz w:val="24"/>
          <w:szCs w:val="24"/>
        </w:rPr>
        <w:t xml:space="preserve">. </w:t>
      </w:r>
      <w:r w:rsidR="00AC17E9" w:rsidRPr="009B7299">
        <w:rPr>
          <w:sz w:val="24"/>
          <w:szCs w:val="24"/>
        </w:rPr>
        <w:t>в</w:t>
      </w:r>
      <w:r w:rsidRPr="009B7299">
        <w:rPr>
          <w:sz w:val="24"/>
          <w:szCs w:val="24"/>
        </w:rPr>
        <w:t xml:space="preserve"> случае </w:t>
      </w:r>
      <w:r w:rsidR="009B629E" w:rsidRPr="007E1AEA">
        <w:rPr>
          <w:sz w:val="24"/>
          <w:szCs w:val="24"/>
        </w:rPr>
        <w:t xml:space="preserve">отцепки вагона на ТОР </w:t>
      </w:r>
      <w:r w:rsidR="009B629E">
        <w:rPr>
          <w:sz w:val="24"/>
          <w:szCs w:val="24"/>
        </w:rPr>
        <w:t>при которых</w:t>
      </w:r>
      <w:r w:rsidR="009B629E" w:rsidRPr="007E1AEA">
        <w:rPr>
          <w:sz w:val="24"/>
          <w:szCs w:val="24"/>
        </w:rPr>
        <w:t xml:space="preserve"> выявлены двойники колесных пар, боковых рам и надрессорных балок</w:t>
      </w:r>
      <w:r w:rsidR="009B629E" w:rsidRPr="009B7299">
        <w:rPr>
          <w:sz w:val="24"/>
          <w:szCs w:val="24"/>
        </w:rPr>
        <w:t xml:space="preserve"> </w:t>
      </w:r>
      <w:r w:rsidR="00A37D3D">
        <w:rPr>
          <w:color w:val="000000"/>
          <w:sz w:val="24"/>
          <w:szCs w:val="24"/>
        </w:rPr>
        <w:t>Исполнитель</w:t>
      </w:r>
      <w:r w:rsidR="00A37D3D" w:rsidRPr="009B7299">
        <w:rPr>
          <w:sz w:val="24"/>
          <w:szCs w:val="24"/>
        </w:rPr>
        <w:t xml:space="preserve"> </w:t>
      </w:r>
      <w:r w:rsidRPr="009B7299">
        <w:rPr>
          <w:sz w:val="24"/>
          <w:szCs w:val="24"/>
        </w:rPr>
        <w:t>предоставляет документы, подтверждающие легитимность детали (акт комиссионного осмотра, акт неразрушающего контроля, фото детали)</w:t>
      </w:r>
      <w:r w:rsidR="00227FC7" w:rsidRPr="009B7299">
        <w:rPr>
          <w:sz w:val="24"/>
          <w:szCs w:val="24"/>
        </w:rPr>
        <w:t>;</w:t>
      </w:r>
    </w:p>
    <w:p w14:paraId="22927DFA" w14:textId="7C2ED011" w:rsidR="004B7C03" w:rsidRPr="00B14050" w:rsidRDefault="004B7C03" w:rsidP="004B7C03">
      <w:pPr>
        <w:pStyle w:val="afe"/>
        <w:ind w:firstLine="708"/>
        <w:jc w:val="both"/>
        <w:rPr>
          <w:sz w:val="24"/>
          <w:szCs w:val="24"/>
        </w:rPr>
      </w:pPr>
      <w:r w:rsidRPr="00D83625">
        <w:rPr>
          <w:sz w:val="24"/>
          <w:szCs w:val="24"/>
        </w:rPr>
        <w:t>4.2.1</w:t>
      </w:r>
      <w:r w:rsidR="00A83886">
        <w:rPr>
          <w:sz w:val="24"/>
          <w:szCs w:val="24"/>
        </w:rPr>
        <w:t>1</w:t>
      </w:r>
      <w:r w:rsidRPr="00D83625">
        <w:rPr>
          <w:sz w:val="24"/>
          <w:szCs w:val="24"/>
        </w:rPr>
        <w:t xml:space="preserve">. </w:t>
      </w:r>
      <w:r>
        <w:rPr>
          <w:sz w:val="24"/>
          <w:szCs w:val="24"/>
        </w:rPr>
        <w:t xml:space="preserve">в </w:t>
      </w:r>
      <w:r w:rsidRPr="00D83625">
        <w:rPr>
          <w:sz w:val="24"/>
          <w:szCs w:val="24"/>
        </w:rPr>
        <w:t>случае обеспечени</w:t>
      </w:r>
      <w:r w:rsidR="00667E4A">
        <w:rPr>
          <w:sz w:val="24"/>
          <w:szCs w:val="24"/>
        </w:rPr>
        <w:t>я</w:t>
      </w:r>
      <w:r w:rsidRPr="00D83625">
        <w:rPr>
          <w:sz w:val="24"/>
          <w:szCs w:val="24"/>
        </w:rPr>
        <w:t xml:space="preserve"> Заказчиком доступа к системе АСУ КТТ Исполнитель обязан осуществлять ввод информации в систему АСУ КТТ согласно Приложени</w:t>
      </w:r>
      <w:r w:rsidR="00667E4A">
        <w:rPr>
          <w:sz w:val="24"/>
          <w:szCs w:val="24"/>
        </w:rPr>
        <w:t>ю</w:t>
      </w:r>
      <w:r w:rsidRPr="00D83625">
        <w:rPr>
          <w:sz w:val="24"/>
          <w:szCs w:val="24"/>
        </w:rPr>
        <w:t xml:space="preserve"> 1;</w:t>
      </w:r>
    </w:p>
    <w:p w14:paraId="1B88A2E0" w14:textId="7DB5542C" w:rsidR="00DC6777" w:rsidRPr="009B7299" w:rsidRDefault="00DC6777" w:rsidP="00DC6777">
      <w:pPr>
        <w:pStyle w:val="afe"/>
        <w:ind w:firstLine="708"/>
        <w:jc w:val="both"/>
        <w:rPr>
          <w:sz w:val="24"/>
          <w:szCs w:val="24"/>
        </w:rPr>
      </w:pPr>
      <w:r w:rsidRPr="009B7299">
        <w:rPr>
          <w:sz w:val="24"/>
          <w:szCs w:val="24"/>
        </w:rPr>
        <w:t>4.2.</w:t>
      </w:r>
      <w:r w:rsidR="00516698" w:rsidRPr="009B7299">
        <w:rPr>
          <w:sz w:val="24"/>
          <w:szCs w:val="24"/>
        </w:rPr>
        <w:t>1</w:t>
      </w:r>
      <w:r w:rsidR="00A83886">
        <w:rPr>
          <w:sz w:val="24"/>
          <w:szCs w:val="24"/>
        </w:rPr>
        <w:t>2</w:t>
      </w:r>
      <w:r w:rsidRPr="009B7299">
        <w:rPr>
          <w:sz w:val="24"/>
          <w:szCs w:val="24"/>
        </w:rPr>
        <w:t xml:space="preserve">. </w:t>
      </w:r>
      <w:r w:rsidR="00A973F1">
        <w:rPr>
          <w:sz w:val="24"/>
          <w:szCs w:val="24"/>
        </w:rPr>
        <w:t>испол</w:t>
      </w:r>
      <w:r w:rsidRPr="009B7299">
        <w:rPr>
          <w:sz w:val="24"/>
          <w:szCs w:val="24"/>
        </w:rPr>
        <w:t xml:space="preserve">нять другие обязательства, предусмотренные настоящим Договором, законодательством </w:t>
      </w:r>
      <w:r w:rsidR="008068FB" w:rsidRPr="009B7299">
        <w:rPr>
          <w:sz w:val="24"/>
          <w:szCs w:val="24"/>
        </w:rPr>
        <w:t>Республики Казахстан</w:t>
      </w:r>
      <w:r w:rsidR="009B549F" w:rsidRPr="009B7299">
        <w:rPr>
          <w:sz w:val="24"/>
          <w:szCs w:val="24"/>
        </w:rPr>
        <w:t>;</w:t>
      </w:r>
    </w:p>
    <w:p w14:paraId="6996975C" w14:textId="2F03F65D" w:rsidR="009A7A3B" w:rsidRPr="009B7299" w:rsidRDefault="009A7A3B" w:rsidP="00DC6777">
      <w:pPr>
        <w:pStyle w:val="afe"/>
        <w:ind w:firstLine="708"/>
        <w:jc w:val="both"/>
        <w:rPr>
          <w:sz w:val="24"/>
          <w:szCs w:val="24"/>
        </w:rPr>
      </w:pPr>
      <w:r w:rsidRPr="000B270A">
        <w:rPr>
          <w:sz w:val="24"/>
          <w:szCs w:val="24"/>
        </w:rPr>
        <w:t>4.2.1</w:t>
      </w:r>
      <w:r w:rsidR="00A83886" w:rsidRPr="000B270A">
        <w:rPr>
          <w:sz w:val="24"/>
          <w:szCs w:val="24"/>
        </w:rPr>
        <w:t>3</w:t>
      </w:r>
      <w:r w:rsidRPr="000B270A">
        <w:rPr>
          <w:sz w:val="24"/>
          <w:szCs w:val="24"/>
        </w:rPr>
        <w:t xml:space="preserve">. </w:t>
      </w:r>
      <w:r w:rsidR="00227FC7" w:rsidRPr="000B270A">
        <w:rPr>
          <w:sz w:val="24"/>
          <w:szCs w:val="24"/>
        </w:rPr>
        <w:t>о</w:t>
      </w:r>
      <w:r w:rsidRPr="000B270A">
        <w:rPr>
          <w:sz w:val="24"/>
          <w:szCs w:val="24"/>
        </w:rPr>
        <w:t>беспечить</w:t>
      </w:r>
      <w:r w:rsidR="009B44CB" w:rsidRPr="000B270A">
        <w:rPr>
          <w:sz w:val="24"/>
          <w:szCs w:val="24"/>
        </w:rPr>
        <w:t xml:space="preserve"> за свой счет</w:t>
      </w:r>
      <w:r w:rsidRPr="000B270A">
        <w:rPr>
          <w:sz w:val="24"/>
          <w:szCs w:val="24"/>
        </w:rPr>
        <w:t xml:space="preserve"> сохранность металлолома, запасных частей, узлов и деталей</w:t>
      </w:r>
      <w:r w:rsidR="00293D07" w:rsidRPr="000B270A">
        <w:rPr>
          <w:sz w:val="24"/>
          <w:szCs w:val="24"/>
        </w:rPr>
        <w:t xml:space="preserve"> в том числе </w:t>
      </w:r>
      <w:r w:rsidR="009B44CB" w:rsidRPr="000B270A">
        <w:rPr>
          <w:sz w:val="24"/>
          <w:szCs w:val="24"/>
        </w:rPr>
        <w:t>ремонтопри</w:t>
      </w:r>
      <w:r w:rsidR="00293D07" w:rsidRPr="000B270A">
        <w:rPr>
          <w:sz w:val="24"/>
          <w:szCs w:val="24"/>
        </w:rPr>
        <w:t>годных/оборотных</w:t>
      </w:r>
      <w:r w:rsidRPr="000B270A">
        <w:rPr>
          <w:sz w:val="24"/>
          <w:szCs w:val="24"/>
        </w:rPr>
        <w:t xml:space="preserve"> Заказчика.</w:t>
      </w:r>
    </w:p>
    <w:p w14:paraId="63DD346E" w14:textId="30217DDF" w:rsidR="00DC6777" w:rsidRPr="009B7299" w:rsidRDefault="00DC6777" w:rsidP="00DC6777">
      <w:pPr>
        <w:pStyle w:val="afe"/>
        <w:ind w:firstLine="708"/>
        <w:jc w:val="both"/>
        <w:rPr>
          <w:b/>
          <w:sz w:val="24"/>
          <w:szCs w:val="24"/>
        </w:rPr>
      </w:pPr>
      <w:r w:rsidRPr="009B7299">
        <w:rPr>
          <w:b/>
          <w:sz w:val="24"/>
          <w:szCs w:val="24"/>
        </w:rPr>
        <w:t xml:space="preserve">4.3. </w:t>
      </w:r>
      <w:r w:rsidR="00A37D3D" w:rsidRPr="00A37D3D">
        <w:rPr>
          <w:b/>
          <w:bCs/>
          <w:color w:val="000000"/>
          <w:sz w:val="24"/>
          <w:szCs w:val="24"/>
        </w:rPr>
        <w:t>Исполнитель</w:t>
      </w:r>
      <w:r w:rsidR="00A37D3D" w:rsidRPr="009B7299">
        <w:rPr>
          <w:b/>
          <w:sz w:val="24"/>
          <w:szCs w:val="24"/>
        </w:rPr>
        <w:t xml:space="preserve"> </w:t>
      </w:r>
      <w:r w:rsidRPr="009B7299">
        <w:rPr>
          <w:b/>
          <w:sz w:val="24"/>
          <w:szCs w:val="24"/>
        </w:rPr>
        <w:t>имеет право:</w:t>
      </w:r>
    </w:p>
    <w:p w14:paraId="38313D9F" w14:textId="404FF2B6" w:rsidR="00DC6777" w:rsidRPr="009B7299" w:rsidRDefault="00DC6777" w:rsidP="00DC6777">
      <w:pPr>
        <w:pStyle w:val="afe"/>
        <w:ind w:firstLine="708"/>
        <w:jc w:val="both"/>
        <w:rPr>
          <w:sz w:val="24"/>
          <w:szCs w:val="24"/>
        </w:rPr>
      </w:pPr>
      <w:r w:rsidRPr="009B7299">
        <w:rPr>
          <w:sz w:val="24"/>
          <w:szCs w:val="24"/>
        </w:rPr>
        <w:t xml:space="preserve">4.3.1. для организации </w:t>
      </w:r>
      <w:r w:rsidR="00937CF9">
        <w:rPr>
          <w:sz w:val="24"/>
          <w:szCs w:val="24"/>
        </w:rPr>
        <w:t>Услуг</w:t>
      </w:r>
      <w:r w:rsidRPr="009B7299">
        <w:rPr>
          <w:sz w:val="24"/>
          <w:szCs w:val="24"/>
        </w:rPr>
        <w:t xml:space="preserve"> в соответствии с условиями настоящего Договора самостоятельно заключать договор</w:t>
      </w:r>
      <w:r w:rsidR="00667E4A">
        <w:rPr>
          <w:sz w:val="24"/>
          <w:szCs w:val="24"/>
        </w:rPr>
        <w:t>ы</w:t>
      </w:r>
      <w:r w:rsidRPr="009B7299">
        <w:rPr>
          <w:sz w:val="24"/>
          <w:szCs w:val="24"/>
        </w:rPr>
        <w:t xml:space="preserve"> с третьими лицами;</w:t>
      </w:r>
    </w:p>
    <w:p w14:paraId="5415D88C" w14:textId="64E62A84" w:rsidR="00DC6777" w:rsidRPr="009B7299" w:rsidRDefault="00DC6777" w:rsidP="00DC6777">
      <w:pPr>
        <w:pStyle w:val="afe"/>
        <w:ind w:firstLine="708"/>
        <w:jc w:val="both"/>
        <w:rPr>
          <w:sz w:val="24"/>
          <w:szCs w:val="24"/>
          <w:lang w:val="ru-MD"/>
        </w:rPr>
      </w:pPr>
      <w:r w:rsidRPr="009B7299">
        <w:rPr>
          <w:sz w:val="24"/>
          <w:szCs w:val="24"/>
        </w:rPr>
        <w:t xml:space="preserve">4.3.2. требовать от Заказчика оплаты за </w:t>
      </w:r>
      <w:r w:rsidR="00937CF9">
        <w:rPr>
          <w:sz w:val="24"/>
          <w:szCs w:val="24"/>
        </w:rPr>
        <w:t>оказанные</w:t>
      </w:r>
      <w:r w:rsidRPr="009B7299">
        <w:rPr>
          <w:sz w:val="24"/>
          <w:szCs w:val="24"/>
        </w:rPr>
        <w:t xml:space="preserve"> им </w:t>
      </w:r>
      <w:r w:rsidR="00937CF9">
        <w:rPr>
          <w:sz w:val="24"/>
          <w:szCs w:val="24"/>
        </w:rPr>
        <w:t>Услуги</w:t>
      </w:r>
      <w:r w:rsidRPr="009B7299">
        <w:rPr>
          <w:sz w:val="24"/>
          <w:szCs w:val="24"/>
        </w:rPr>
        <w:t xml:space="preserve"> в соответствии с условиями настоящего Договора;</w:t>
      </w:r>
    </w:p>
    <w:p w14:paraId="65216041" w14:textId="77777777" w:rsidR="00DC6777" w:rsidRPr="009B7299" w:rsidRDefault="00DC6777" w:rsidP="00DC6777">
      <w:pPr>
        <w:pStyle w:val="afe"/>
        <w:ind w:firstLine="708"/>
        <w:jc w:val="both"/>
        <w:rPr>
          <w:sz w:val="24"/>
          <w:szCs w:val="24"/>
        </w:rPr>
      </w:pPr>
      <w:r w:rsidRPr="009B7299">
        <w:rPr>
          <w:sz w:val="24"/>
          <w:szCs w:val="24"/>
        </w:rPr>
        <w:t>4.3.3. досрочно расторгнуть настоящий Договор в соответствии с условиями настоящего Договора;</w:t>
      </w:r>
    </w:p>
    <w:p w14:paraId="4C767EF2" w14:textId="7930BFE0" w:rsidR="00DC6777" w:rsidRPr="009B7299" w:rsidRDefault="00DC6777" w:rsidP="00DC6777">
      <w:pPr>
        <w:pStyle w:val="afe"/>
        <w:ind w:firstLine="708"/>
        <w:jc w:val="both"/>
        <w:rPr>
          <w:sz w:val="24"/>
          <w:szCs w:val="24"/>
        </w:rPr>
      </w:pPr>
      <w:r w:rsidRPr="009B7299">
        <w:rPr>
          <w:sz w:val="24"/>
          <w:szCs w:val="24"/>
        </w:rPr>
        <w:t xml:space="preserve">4.3.4. </w:t>
      </w:r>
      <w:r w:rsidR="00A679CD" w:rsidRPr="009B7299">
        <w:rPr>
          <w:sz w:val="24"/>
          <w:szCs w:val="24"/>
        </w:rPr>
        <w:t>осуществлять</w:t>
      </w:r>
      <w:r w:rsidRPr="009B7299">
        <w:rPr>
          <w:sz w:val="24"/>
          <w:szCs w:val="24"/>
        </w:rPr>
        <w:t xml:space="preserve"> иные права, </w:t>
      </w:r>
      <w:r w:rsidRPr="009B7299">
        <w:rPr>
          <w:sz w:val="24"/>
          <w:szCs w:val="24"/>
          <w:lang w:val="ru-MD"/>
        </w:rPr>
        <w:t xml:space="preserve">предусмотренные настоящим Договором, </w:t>
      </w:r>
      <w:r w:rsidRPr="009B7299">
        <w:rPr>
          <w:sz w:val="24"/>
          <w:szCs w:val="24"/>
        </w:rPr>
        <w:t xml:space="preserve">законодательством </w:t>
      </w:r>
      <w:r w:rsidR="008068FB" w:rsidRPr="009B7299">
        <w:rPr>
          <w:sz w:val="24"/>
          <w:szCs w:val="24"/>
        </w:rPr>
        <w:t>Республики Казахстан</w:t>
      </w:r>
      <w:r w:rsidRPr="009B7299">
        <w:rPr>
          <w:sz w:val="24"/>
          <w:szCs w:val="24"/>
        </w:rPr>
        <w:t>.</w:t>
      </w:r>
    </w:p>
    <w:p w14:paraId="78F0E1E0" w14:textId="77777777" w:rsidR="00DC6777" w:rsidRPr="009B7299" w:rsidRDefault="00DC6777" w:rsidP="00DC6777">
      <w:pPr>
        <w:pStyle w:val="afe"/>
        <w:ind w:firstLine="708"/>
        <w:jc w:val="both"/>
        <w:rPr>
          <w:b/>
          <w:sz w:val="24"/>
          <w:szCs w:val="24"/>
        </w:rPr>
      </w:pPr>
      <w:r w:rsidRPr="009B7299">
        <w:rPr>
          <w:b/>
          <w:sz w:val="24"/>
          <w:szCs w:val="24"/>
        </w:rPr>
        <w:t>4.4. Заказчик имеет право:</w:t>
      </w:r>
    </w:p>
    <w:p w14:paraId="4C165805" w14:textId="38BDCEF4" w:rsidR="00DC6777" w:rsidRPr="009B7299" w:rsidRDefault="00DC6777" w:rsidP="00DC6777">
      <w:pPr>
        <w:pStyle w:val="afe"/>
        <w:ind w:firstLine="708"/>
        <w:jc w:val="both"/>
        <w:rPr>
          <w:sz w:val="24"/>
          <w:szCs w:val="24"/>
        </w:rPr>
      </w:pPr>
      <w:r w:rsidRPr="009B7299">
        <w:rPr>
          <w:sz w:val="24"/>
          <w:szCs w:val="24"/>
        </w:rPr>
        <w:t xml:space="preserve">4.4.1. требовать </w:t>
      </w:r>
      <w:r w:rsidR="00937CF9">
        <w:rPr>
          <w:sz w:val="24"/>
          <w:szCs w:val="24"/>
        </w:rPr>
        <w:t>оказание Услуг</w:t>
      </w:r>
      <w:r w:rsidRPr="009B7299">
        <w:rPr>
          <w:sz w:val="24"/>
          <w:szCs w:val="24"/>
        </w:rPr>
        <w:t xml:space="preserve"> в объеме, сроки и с качеством, установленными настоящим Договором;</w:t>
      </w:r>
    </w:p>
    <w:p w14:paraId="103B8538" w14:textId="77777777" w:rsidR="00DC6777" w:rsidRPr="009B7299" w:rsidRDefault="00DC6777" w:rsidP="00DC6777">
      <w:pPr>
        <w:pStyle w:val="afe"/>
        <w:ind w:firstLine="708"/>
        <w:jc w:val="both"/>
        <w:rPr>
          <w:sz w:val="24"/>
          <w:szCs w:val="24"/>
        </w:rPr>
      </w:pPr>
      <w:r w:rsidRPr="009B7299">
        <w:rPr>
          <w:sz w:val="24"/>
          <w:szCs w:val="24"/>
        </w:rPr>
        <w:t>4.4.2. досрочно расторгнуть настоящий Договор в соответствии с условиями настоящего Договора;</w:t>
      </w:r>
    </w:p>
    <w:p w14:paraId="01D247EF" w14:textId="79860A10" w:rsidR="00DC6777" w:rsidRPr="009B7299" w:rsidRDefault="00DC6777" w:rsidP="00DC6777">
      <w:pPr>
        <w:pStyle w:val="afe"/>
        <w:jc w:val="both"/>
        <w:rPr>
          <w:sz w:val="24"/>
          <w:szCs w:val="24"/>
        </w:rPr>
      </w:pPr>
      <w:r w:rsidRPr="009B7299">
        <w:rPr>
          <w:sz w:val="24"/>
          <w:szCs w:val="24"/>
        </w:rPr>
        <w:tab/>
        <w:t>4.4.</w:t>
      </w:r>
      <w:r w:rsidR="008068FB" w:rsidRPr="009B7299">
        <w:rPr>
          <w:sz w:val="24"/>
          <w:szCs w:val="24"/>
        </w:rPr>
        <w:t>3</w:t>
      </w:r>
      <w:r w:rsidRPr="009B7299">
        <w:rPr>
          <w:sz w:val="24"/>
          <w:szCs w:val="24"/>
        </w:rPr>
        <w:t xml:space="preserve">. при выявлении случаев установки деталей Заказчика, находящихся на ответственном хранении у </w:t>
      </w:r>
      <w:r w:rsidR="00A37D3D">
        <w:rPr>
          <w:color w:val="000000"/>
          <w:sz w:val="24"/>
          <w:szCs w:val="24"/>
        </w:rPr>
        <w:t>Исполнителя</w:t>
      </w:r>
      <w:r w:rsidRPr="009B7299">
        <w:rPr>
          <w:sz w:val="24"/>
          <w:szCs w:val="24"/>
        </w:rPr>
        <w:t xml:space="preserve">, на вагоны чужой собственности, требовать от </w:t>
      </w:r>
      <w:r w:rsidR="00A37D3D">
        <w:rPr>
          <w:color w:val="000000"/>
          <w:sz w:val="24"/>
          <w:szCs w:val="24"/>
        </w:rPr>
        <w:t xml:space="preserve">Исполнителя </w:t>
      </w:r>
      <w:r w:rsidRPr="009B7299">
        <w:rPr>
          <w:sz w:val="24"/>
          <w:szCs w:val="24"/>
        </w:rPr>
        <w:t>восстановлени</w:t>
      </w:r>
      <w:r w:rsidR="009B549F" w:rsidRPr="009B7299">
        <w:rPr>
          <w:sz w:val="24"/>
          <w:szCs w:val="24"/>
        </w:rPr>
        <w:t>я</w:t>
      </w:r>
      <w:r w:rsidRPr="009B7299">
        <w:rPr>
          <w:sz w:val="24"/>
          <w:szCs w:val="24"/>
        </w:rPr>
        <w:t xml:space="preserve"> равноценной детали по году выпуска и техническим параметрам, либо при приеме документов на оплату учитывать и принимать к оплате стоимость ремонта вагонов за вычетом стоимости установленных запасных частей;</w:t>
      </w:r>
    </w:p>
    <w:p w14:paraId="7B1E5238" w14:textId="4C5012FC" w:rsidR="00DC6777" w:rsidRDefault="00DC6777" w:rsidP="004A3B21">
      <w:pPr>
        <w:pStyle w:val="afe"/>
        <w:jc w:val="both"/>
        <w:rPr>
          <w:sz w:val="24"/>
          <w:szCs w:val="24"/>
        </w:rPr>
      </w:pPr>
      <w:r w:rsidRPr="009B7299">
        <w:rPr>
          <w:sz w:val="24"/>
          <w:szCs w:val="24"/>
        </w:rPr>
        <w:tab/>
        <w:t>4.4.</w:t>
      </w:r>
      <w:r w:rsidR="008068FB" w:rsidRPr="009B7299">
        <w:rPr>
          <w:sz w:val="24"/>
          <w:szCs w:val="24"/>
        </w:rPr>
        <w:t>4</w:t>
      </w:r>
      <w:r w:rsidRPr="009B7299">
        <w:rPr>
          <w:sz w:val="24"/>
          <w:szCs w:val="24"/>
        </w:rPr>
        <w:t xml:space="preserve">. </w:t>
      </w:r>
      <w:r w:rsidR="00A679CD" w:rsidRPr="009B7299">
        <w:rPr>
          <w:sz w:val="24"/>
          <w:szCs w:val="24"/>
        </w:rPr>
        <w:t>осуществлять</w:t>
      </w:r>
      <w:r w:rsidRPr="009B7299">
        <w:rPr>
          <w:sz w:val="24"/>
          <w:szCs w:val="24"/>
        </w:rPr>
        <w:t xml:space="preserve"> иные права, </w:t>
      </w:r>
      <w:r w:rsidRPr="009B7299">
        <w:rPr>
          <w:sz w:val="24"/>
          <w:szCs w:val="24"/>
          <w:lang w:val="ru-MD"/>
        </w:rPr>
        <w:t xml:space="preserve">предусмотренные настоящим Договором, </w:t>
      </w:r>
      <w:r w:rsidR="008068FB" w:rsidRPr="009B7299">
        <w:rPr>
          <w:sz w:val="24"/>
          <w:szCs w:val="24"/>
        </w:rPr>
        <w:t xml:space="preserve">законодательством </w:t>
      </w:r>
      <w:r w:rsidR="00C96634" w:rsidRPr="009B7299">
        <w:rPr>
          <w:sz w:val="24"/>
          <w:szCs w:val="24"/>
        </w:rPr>
        <w:t>Республики Казахстан</w:t>
      </w:r>
      <w:r w:rsidRPr="009B7299">
        <w:rPr>
          <w:sz w:val="24"/>
          <w:szCs w:val="24"/>
        </w:rPr>
        <w:t>.</w:t>
      </w:r>
    </w:p>
    <w:p w14:paraId="5545299A" w14:textId="77777777" w:rsidR="00DC6777" w:rsidRPr="009B7299" w:rsidRDefault="00DC6777" w:rsidP="00DC6777">
      <w:pPr>
        <w:pStyle w:val="afe"/>
        <w:ind w:firstLine="708"/>
        <w:jc w:val="both"/>
        <w:rPr>
          <w:sz w:val="24"/>
          <w:szCs w:val="24"/>
        </w:rPr>
      </w:pPr>
    </w:p>
    <w:p w14:paraId="5959E212" w14:textId="77777777" w:rsidR="00DC6777" w:rsidRPr="009B7299" w:rsidRDefault="00DC6777" w:rsidP="00DC6777">
      <w:pPr>
        <w:pStyle w:val="afe"/>
        <w:jc w:val="center"/>
        <w:rPr>
          <w:b/>
          <w:sz w:val="24"/>
          <w:szCs w:val="24"/>
        </w:rPr>
      </w:pPr>
      <w:r w:rsidRPr="009B7299">
        <w:rPr>
          <w:b/>
          <w:sz w:val="24"/>
          <w:szCs w:val="24"/>
        </w:rPr>
        <w:t>5. Ответственность сторон</w:t>
      </w:r>
    </w:p>
    <w:p w14:paraId="5F0CD362" w14:textId="3417E122" w:rsidR="00DC6777" w:rsidRPr="009B7299" w:rsidRDefault="00DC6777" w:rsidP="00DC6777">
      <w:pPr>
        <w:pStyle w:val="afe"/>
        <w:ind w:firstLine="708"/>
        <w:jc w:val="both"/>
        <w:rPr>
          <w:sz w:val="24"/>
          <w:szCs w:val="24"/>
        </w:rPr>
      </w:pPr>
      <w:r w:rsidRPr="009B7299">
        <w:rPr>
          <w:sz w:val="24"/>
          <w:szCs w:val="24"/>
        </w:rPr>
        <w:t xml:space="preserve">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r w:rsidR="00C96634" w:rsidRPr="009B7299">
        <w:rPr>
          <w:sz w:val="24"/>
          <w:szCs w:val="24"/>
        </w:rPr>
        <w:t>Республики Казахстан</w:t>
      </w:r>
      <w:r w:rsidRPr="009B7299">
        <w:rPr>
          <w:sz w:val="24"/>
          <w:szCs w:val="24"/>
        </w:rPr>
        <w:t>.</w:t>
      </w:r>
    </w:p>
    <w:p w14:paraId="0A164AE5" w14:textId="1FA157C5" w:rsidR="00DC6777" w:rsidRPr="009B7299" w:rsidRDefault="00DC6777" w:rsidP="00DC6777">
      <w:pPr>
        <w:pStyle w:val="afe"/>
        <w:ind w:firstLine="708"/>
        <w:jc w:val="both"/>
        <w:rPr>
          <w:sz w:val="24"/>
          <w:szCs w:val="24"/>
        </w:rPr>
      </w:pPr>
      <w:r w:rsidRPr="009B7299">
        <w:rPr>
          <w:sz w:val="24"/>
          <w:szCs w:val="24"/>
        </w:rPr>
        <w:t>5.2. Уплат</w:t>
      </w:r>
      <w:r w:rsidR="00A679CD" w:rsidRPr="009B7299">
        <w:rPr>
          <w:sz w:val="24"/>
          <w:szCs w:val="24"/>
        </w:rPr>
        <w:t xml:space="preserve">а </w:t>
      </w:r>
      <w:r w:rsidR="009B549F" w:rsidRPr="009B7299">
        <w:rPr>
          <w:sz w:val="24"/>
          <w:szCs w:val="24"/>
        </w:rPr>
        <w:t>неустойки</w:t>
      </w:r>
      <w:r w:rsidRPr="009B7299">
        <w:rPr>
          <w:sz w:val="24"/>
          <w:szCs w:val="24"/>
        </w:rPr>
        <w:t xml:space="preserve"> </w:t>
      </w:r>
      <w:r w:rsidR="009B549F" w:rsidRPr="009B7299">
        <w:rPr>
          <w:sz w:val="24"/>
          <w:szCs w:val="24"/>
        </w:rPr>
        <w:t xml:space="preserve">(пени,штрафов) </w:t>
      </w:r>
      <w:r w:rsidRPr="009B7299">
        <w:rPr>
          <w:sz w:val="24"/>
          <w:szCs w:val="24"/>
        </w:rPr>
        <w:t>не освобождает виновную Сторону от исполнения принятых на себя обязательств.</w:t>
      </w:r>
    </w:p>
    <w:p w14:paraId="1443E313" w14:textId="3E0CE8B4" w:rsidR="00DC6777" w:rsidRPr="009B7299" w:rsidRDefault="00DC6777" w:rsidP="00DC6777">
      <w:pPr>
        <w:pStyle w:val="afe"/>
        <w:ind w:firstLine="708"/>
        <w:jc w:val="both"/>
        <w:rPr>
          <w:sz w:val="24"/>
          <w:szCs w:val="24"/>
        </w:rPr>
      </w:pPr>
      <w:r w:rsidRPr="009B7299">
        <w:rPr>
          <w:sz w:val="24"/>
          <w:szCs w:val="24"/>
        </w:rPr>
        <w:t xml:space="preserve">5.3. В случае несвоевременной оплаты </w:t>
      </w:r>
      <w:r w:rsidR="001A590E">
        <w:rPr>
          <w:sz w:val="24"/>
          <w:szCs w:val="24"/>
        </w:rPr>
        <w:t>оказанных Услуг</w:t>
      </w:r>
      <w:r w:rsidRPr="009B7299">
        <w:rPr>
          <w:sz w:val="24"/>
          <w:szCs w:val="24"/>
        </w:rPr>
        <w:t xml:space="preserve"> </w:t>
      </w:r>
      <w:r w:rsidR="00A37D3D">
        <w:rPr>
          <w:color w:val="000000"/>
          <w:sz w:val="24"/>
          <w:szCs w:val="24"/>
        </w:rPr>
        <w:t>Исполнитель</w:t>
      </w:r>
      <w:r w:rsidR="00A37D3D" w:rsidRPr="009B7299">
        <w:rPr>
          <w:sz w:val="24"/>
          <w:szCs w:val="24"/>
        </w:rPr>
        <w:t xml:space="preserve"> </w:t>
      </w:r>
      <w:r w:rsidRPr="009B7299">
        <w:rPr>
          <w:sz w:val="24"/>
          <w:szCs w:val="24"/>
        </w:rPr>
        <w:t xml:space="preserve">вправе выставить Заказчику пеню в размере </w:t>
      </w:r>
      <w:bookmarkStart w:id="5" w:name="_Hlk123811725"/>
      <w:r w:rsidRPr="009B7299">
        <w:rPr>
          <w:sz w:val="24"/>
          <w:szCs w:val="24"/>
        </w:rPr>
        <w:t xml:space="preserve">0,01% </w:t>
      </w:r>
      <w:bookmarkEnd w:id="5"/>
      <w:r w:rsidRPr="009B7299">
        <w:rPr>
          <w:sz w:val="24"/>
          <w:szCs w:val="24"/>
        </w:rPr>
        <w:t>(</w:t>
      </w:r>
      <w:bookmarkStart w:id="6" w:name="_Hlk123811739"/>
      <w:r w:rsidRPr="009B7299">
        <w:rPr>
          <w:sz w:val="24"/>
          <w:szCs w:val="24"/>
        </w:rPr>
        <w:t>ноль целых одна сотая</w:t>
      </w:r>
      <w:bookmarkEnd w:id="6"/>
      <w:r w:rsidRPr="009B7299">
        <w:rPr>
          <w:sz w:val="24"/>
          <w:szCs w:val="24"/>
        </w:rPr>
        <w:t xml:space="preserve">) процента от неоплаченной в срок суммы за каждый день просрочки, но не более </w:t>
      </w:r>
      <w:bookmarkStart w:id="7" w:name="_Hlk123811824"/>
      <w:r w:rsidRPr="009B7299">
        <w:rPr>
          <w:sz w:val="24"/>
          <w:szCs w:val="24"/>
        </w:rPr>
        <w:t>1%</w:t>
      </w:r>
      <w:bookmarkEnd w:id="7"/>
      <w:r w:rsidRPr="009B7299">
        <w:rPr>
          <w:sz w:val="24"/>
          <w:szCs w:val="24"/>
        </w:rPr>
        <w:t xml:space="preserve"> (</w:t>
      </w:r>
      <w:bookmarkStart w:id="8" w:name="_Hlk123811839"/>
      <w:r w:rsidRPr="009B7299">
        <w:rPr>
          <w:sz w:val="24"/>
          <w:szCs w:val="24"/>
        </w:rPr>
        <w:t>одного</w:t>
      </w:r>
      <w:bookmarkEnd w:id="8"/>
      <w:r w:rsidRPr="009B7299">
        <w:rPr>
          <w:sz w:val="24"/>
          <w:szCs w:val="24"/>
        </w:rPr>
        <w:t>) процента от неоплаченной в срок суммы.</w:t>
      </w:r>
    </w:p>
    <w:p w14:paraId="0B6B0601" w14:textId="7BEE6D21" w:rsidR="00230086" w:rsidRDefault="00230086" w:rsidP="00230086">
      <w:pPr>
        <w:pStyle w:val="afe"/>
        <w:ind w:firstLine="708"/>
        <w:jc w:val="both"/>
        <w:rPr>
          <w:sz w:val="24"/>
          <w:szCs w:val="24"/>
        </w:rPr>
      </w:pPr>
      <w:r w:rsidRPr="009B7299">
        <w:rPr>
          <w:sz w:val="24"/>
          <w:szCs w:val="24"/>
        </w:rPr>
        <w:lastRenderedPageBreak/>
        <w:t>5.4. В случае не</w:t>
      </w:r>
      <w:r w:rsidR="00A973F1">
        <w:rPr>
          <w:sz w:val="24"/>
          <w:szCs w:val="24"/>
        </w:rPr>
        <w:t>испол</w:t>
      </w:r>
      <w:r w:rsidRPr="009B7299">
        <w:rPr>
          <w:sz w:val="24"/>
          <w:szCs w:val="24"/>
        </w:rPr>
        <w:t>нения</w:t>
      </w:r>
      <w:r w:rsidR="008C7CF4">
        <w:rPr>
          <w:sz w:val="24"/>
          <w:szCs w:val="24"/>
        </w:rPr>
        <w:t xml:space="preserve"> или ненадлежащего исполнения</w:t>
      </w:r>
      <w:r w:rsidRPr="009B7299">
        <w:rPr>
          <w:sz w:val="24"/>
          <w:szCs w:val="24"/>
        </w:rPr>
        <w:t xml:space="preserve"> </w:t>
      </w:r>
      <w:r w:rsidR="00A37D3D">
        <w:rPr>
          <w:color w:val="000000"/>
          <w:sz w:val="24"/>
          <w:szCs w:val="24"/>
        </w:rPr>
        <w:t xml:space="preserve">Исполнителем </w:t>
      </w:r>
      <w:r w:rsidR="008C7CF4">
        <w:rPr>
          <w:color w:val="000000"/>
          <w:sz w:val="24"/>
          <w:szCs w:val="24"/>
        </w:rPr>
        <w:t xml:space="preserve">своих </w:t>
      </w:r>
      <w:r w:rsidRPr="009B7299">
        <w:rPr>
          <w:sz w:val="24"/>
          <w:szCs w:val="24"/>
        </w:rPr>
        <w:t xml:space="preserve">обязательств в части </w:t>
      </w:r>
      <w:r w:rsidR="00C96634" w:rsidRPr="009B7299">
        <w:rPr>
          <w:sz w:val="24"/>
          <w:szCs w:val="24"/>
        </w:rPr>
        <w:t>соблюдения сроков,</w:t>
      </w:r>
      <w:r w:rsidRPr="009B7299">
        <w:rPr>
          <w:sz w:val="24"/>
          <w:szCs w:val="24"/>
        </w:rPr>
        <w:t xml:space="preserve"> </w:t>
      </w:r>
      <w:r w:rsidR="00BF547D" w:rsidRPr="009B7299">
        <w:rPr>
          <w:sz w:val="24"/>
          <w:szCs w:val="24"/>
        </w:rPr>
        <w:t>предусмотренных пунктом</w:t>
      </w:r>
      <w:r w:rsidRPr="009B7299">
        <w:rPr>
          <w:sz w:val="24"/>
          <w:szCs w:val="24"/>
        </w:rPr>
        <w:t xml:space="preserve"> 2.5</w:t>
      </w:r>
      <w:r w:rsidR="008C7CF4">
        <w:rPr>
          <w:sz w:val="24"/>
          <w:szCs w:val="24"/>
        </w:rPr>
        <w:t>.</w:t>
      </w:r>
      <w:r w:rsidR="009B549F" w:rsidRPr="009B7299">
        <w:rPr>
          <w:sz w:val="24"/>
          <w:szCs w:val="24"/>
        </w:rPr>
        <w:t xml:space="preserve"> Договора</w:t>
      </w:r>
      <w:r w:rsidRPr="009B7299">
        <w:rPr>
          <w:sz w:val="24"/>
          <w:szCs w:val="24"/>
        </w:rPr>
        <w:t>, Заказчик выстав</w:t>
      </w:r>
      <w:r w:rsidR="00293D07">
        <w:rPr>
          <w:sz w:val="24"/>
          <w:szCs w:val="24"/>
        </w:rPr>
        <w:t>ляет</w:t>
      </w:r>
      <w:r w:rsidRPr="009B7299">
        <w:rPr>
          <w:sz w:val="24"/>
          <w:szCs w:val="24"/>
        </w:rPr>
        <w:t xml:space="preserve"> </w:t>
      </w:r>
      <w:r w:rsidR="00A37D3D">
        <w:rPr>
          <w:color w:val="000000"/>
          <w:sz w:val="24"/>
          <w:szCs w:val="24"/>
        </w:rPr>
        <w:t xml:space="preserve">Исполнителю </w:t>
      </w:r>
      <w:r w:rsidR="005061F3" w:rsidRPr="009B7299">
        <w:rPr>
          <w:sz w:val="24"/>
          <w:szCs w:val="24"/>
        </w:rPr>
        <w:t xml:space="preserve">пеню за каждый отремонтированный вагон, </w:t>
      </w:r>
      <w:r w:rsidR="00B2071C" w:rsidRPr="009B7299">
        <w:rPr>
          <w:sz w:val="24"/>
          <w:szCs w:val="24"/>
        </w:rPr>
        <w:t>простаивающий</w:t>
      </w:r>
      <w:r w:rsidR="005061F3" w:rsidRPr="009B7299">
        <w:rPr>
          <w:sz w:val="24"/>
          <w:szCs w:val="24"/>
        </w:rPr>
        <w:t xml:space="preserve"> сверх нормативного срока в размере </w:t>
      </w:r>
      <w:bookmarkStart w:id="9" w:name="_Hlk123811862"/>
      <w:r w:rsidR="00783A4C">
        <w:rPr>
          <w:sz w:val="24"/>
          <w:szCs w:val="24"/>
        </w:rPr>
        <w:t xml:space="preserve">    </w:t>
      </w:r>
      <w:r w:rsidR="007F21B5">
        <w:rPr>
          <w:sz w:val="24"/>
          <w:szCs w:val="24"/>
        </w:rPr>
        <w:t>9</w:t>
      </w:r>
      <w:r w:rsidR="00783A4C">
        <w:rPr>
          <w:sz w:val="24"/>
          <w:szCs w:val="24"/>
        </w:rPr>
        <w:t xml:space="preserve"> </w:t>
      </w:r>
      <w:r w:rsidR="00DF4A52" w:rsidRPr="009B7299">
        <w:rPr>
          <w:sz w:val="24"/>
          <w:szCs w:val="24"/>
        </w:rPr>
        <w:t xml:space="preserve">000 тенге </w:t>
      </w:r>
      <w:r w:rsidR="00DF4A52" w:rsidRPr="009B7299">
        <w:rPr>
          <w:rStyle w:val="af6"/>
          <w:sz w:val="24"/>
          <w:szCs w:val="24"/>
        </w:rPr>
        <w:t>(</w:t>
      </w:r>
      <w:r w:rsidR="007F21B5">
        <w:rPr>
          <w:sz w:val="24"/>
          <w:szCs w:val="24"/>
        </w:rPr>
        <w:t>девять тысяч</w:t>
      </w:r>
      <w:r w:rsidR="00DF4A52" w:rsidRPr="009B7299">
        <w:rPr>
          <w:sz w:val="24"/>
          <w:szCs w:val="24"/>
        </w:rPr>
        <w:t xml:space="preserve">) </w:t>
      </w:r>
      <w:bookmarkEnd w:id="9"/>
      <w:r w:rsidR="00DF4A52" w:rsidRPr="009B7299">
        <w:rPr>
          <w:sz w:val="24"/>
          <w:szCs w:val="24"/>
        </w:rPr>
        <w:t>тенге за каждый день просрочки</w:t>
      </w:r>
      <w:r w:rsidRPr="009B7299">
        <w:rPr>
          <w:sz w:val="24"/>
          <w:szCs w:val="24"/>
        </w:rPr>
        <w:t xml:space="preserve">. </w:t>
      </w:r>
    </w:p>
    <w:p w14:paraId="6761DCAA" w14:textId="483AA5B8" w:rsidR="000F6154" w:rsidRPr="00B14050" w:rsidRDefault="000F6154" w:rsidP="000F6154">
      <w:pPr>
        <w:pStyle w:val="afe"/>
        <w:ind w:firstLine="708"/>
        <w:jc w:val="both"/>
        <w:rPr>
          <w:sz w:val="24"/>
          <w:szCs w:val="24"/>
        </w:rPr>
      </w:pPr>
      <w:r w:rsidRPr="00D83625">
        <w:rPr>
          <w:sz w:val="24"/>
          <w:szCs w:val="24"/>
        </w:rPr>
        <w:t>5.5. В случае несвоевременного предоставлени</w:t>
      </w:r>
      <w:r w:rsidR="00667E4A">
        <w:rPr>
          <w:sz w:val="24"/>
          <w:szCs w:val="24"/>
        </w:rPr>
        <w:t>я</w:t>
      </w:r>
      <w:r w:rsidRPr="00D83625">
        <w:rPr>
          <w:sz w:val="24"/>
          <w:szCs w:val="24"/>
        </w:rPr>
        <w:t xml:space="preserve"> первичных документов согласно п. 4.2.</w:t>
      </w:r>
      <w:r w:rsidR="00A83886">
        <w:rPr>
          <w:sz w:val="24"/>
          <w:szCs w:val="24"/>
        </w:rPr>
        <w:t>8</w:t>
      </w:r>
      <w:r w:rsidRPr="00D83625">
        <w:rPr>
          <w:sz w:val="24"/>
          <w:szCs w:val="24"/>
        </w:rPr>
        <w:t xml:space="preserve"> Заказчик вправе выставить Исполнителю пеню в размере 0,01% (ноль целых одна сотая) процента от предъявленной суммы согласно акт</w:t>
      </w:r>
      <w:r>
        <w:rPr>
          <w:sz w:val="24"/>
          <w:szCs w:val="24"/>
        </w:rPr>
        <w:t>у</w:t>
      </w:r>
      <w:r w:rsidRPr="00D83625">
        <w:rPr>
          <w:sz w:val="24"/>
          <w:szCs w:val="24"/>
        </w:rPr>
        <w:t xml:space="preserve"> выполненных работ за каждый день просрочки, но не более 1% (одного) процента от предъявленной суммы.</w:t>
      </w:r>
    </w:p>
    <w:p w14:paraId="23D20D63" w14:textId="6BD9EAFA" w:rsidR="00DC6777" w:rsidRPr="009B7299" w:rsidRDefault="00DC6777" w:rsidP="00DC6777">
      <w:pPr>
        <w:pStyle w:val="afe"/>
        <w:ind w:firstLine="708"/>
        <w:jc w:val="both"/>
        <w:rPr>
          <w:sz w:val="24"/>
          <w:szCs w:val="24"/>
        </w:rPr>
      </w:pPr>
      <w:r w:rsidRPr="009B7299">
        <w:rPr>
          <w:sz w:val="24"/>
          <w:szCs w:val="24"/>
        </w:rPr>
        <w:t>5.</w:t>
      </w:r>
      <w:r w:rsidR="000F6154">
        <w:rPr>
          <w:sz w:val="24"/>
          <w:szCs w:val="24"/>
        </w:rPr>
        <w:t>6</w:t>
      </w:r>
      <w:r w:rsidRPr="009B7299">
        <w:rPr>
          <w:sz w:val="24"/>
          <w:szCs w:val="24"/>
        </w:rPr>
        <w:t>. Стороны обязаны в течение 3-х (трех) рабочих дней сообщать друг другу об изменении своего право</w:t>
      </w:r>
      <w:r w:rsidR="00C96634" w:rsidRPr="009B7299">
        <w:rPr>
          <w:sz w:val="24"/>
          <w:szCs w:val="24"/>
        </w:rPr>
        <w:t>во</w:t>
      </w:r>
      <w:r w:rsidRPr="009B7299">
        <w:rPr>
          <w:sz w:val="24"/>
          <w:szCs w:val="24"/>
        </w:rPr>
        <w:t>го статуса и реквизитов.</w:t>
      </w:r>
    </w:p>
    <w:p w14:paraId="4C584B35" w14:textId="13CF4A5D" w:rsidR="00DC6777" w:rsidRDefault="00DC6777" w:rsidP="00DC6777">
      <w:pPr>
        <w:pStyle w:val="afe"/>
        <w:ind w:firstLine="708"/>
        <w:jc w:val="both"/>
        <w:rPr>
          <w:sz w:val="24"/>
          <w:szCs w:val="24"/>
        </w:rPr>
      </w:pPr>
      <w:r w:rsidRPr="009B7299">
        <w:rPr>
          <w:sz w:val="24"/>
          <w:szCs w:val="24"/>
        </w:rPr>
        <w:t>5.</w:t>
      </w:r>
      <w:r w:rsidR="000F6154">
        <w:rPr>
          <w:sz w:val="24"/>
          <w:szCs w:val="24"/>
        </w:rPr>
        <w:t>7</w:t>
      </w:r>
      <w:r w:rsidRPr="009B7299">
        <w:rPr>
          <w:sz w:val="24"/>
          <w:szCs w:val="24"/>
        </w:rPr>
        <w:t xml:space="preserve">. </w:t>
      </w:r>
      <w:r w:rsidR="00A37D3D">
        <w:rPr>
          <w:color w:val="000000"/>
          <w:sz w:val="24"/>
          <w:szCs w:val="24"/>
        </w:rPr>
        <w:t>Исполнитель</w:t>
      </w:r>
      <w:r w:rsidR="00A37D3D" w:rsidRPr="009B7299">
        <w:rPr>
          <w:sz w:val="24"/>
          <w:szCs w:val="24"/>
        </w:rPr>
        <w:t xml:space="preserve"> </w:t>
      </w:r>
      <w:r w:rsidRPr="009B7299">
        <w:rPr>
          <w:sz w:val="24"/>
          <w:szCs w:val="24"/>
        </w:rPr>
        <w:t>несет ответственность за полноту и достоверность данных</w:t>
      </w:r>
      <w:r w:rsidR="00486209" w:rsidRPr="009B7299">
        <w:rPr>
          <w:sz w:val="24"/>
          <w:szCs w:val="24"/>
        </w:rPr>
        <w:t>,</w:t>
      </w:r>
      <w:r w:rsidRPr="009B7299">
        <w:rPr>
          <w:sz w:val="24"/>
          <w:szCs w:val="24"/>
        </w:rPr>
        <w:t xml:space="preserve"> указанных в предоставляемых документах, согласно </w:t>
      </w:r>
      <w:r w:rsidR="00486209" w:rsidRPr="009B7299">
        <w:rPr>
          <w:sz w:val="24"/>
          <w:szCs w:val="24"/>
        </w:rPr>
        <w:t>под</w:t>
      </w:r>
      <w:r w:rsidRPr="009B7299">
        <w:rPr>
          <w:sz w:val="24"/>
          <w:szCs w:val="24"/>
        </w:rPr>
        <w:t>пункта 4.2.</w:t>
      </w:r>
      <w:r w:rsidR="00A83886">
        <w:rPr>
          <w:sz w:val="24"/>
          <w:szCs w:val="24"/>
        </w:rPr>
        <w:t>8</w:t>
      </w:r>
      <w:r w:rsidRPr="009B7299">
        <w:rPr>
          <w:sz w:val="24"/>
          <w:szCs w:val="24"/>
        </w:rPr>
        <w:t xml:space="preserve">. раздела 4 настоящего Договора. В случае выявления несоответствия </w:t>
      </w:r>
      <w:r w:rsidR="00D46767">
        <w:rPr>
          <w:color w:val="000000"/>
          <w:sz w:val="24"/>
          <w:szCs w:val="24"/>
        </w:rPr>
        <w:t>Исполнитель</w:t>
      </w:r>
      <w:r w:rsidR="00D46767" w:rsidRPr="009B7299">
        <w:rPr>
          <w:sz w:val="24"/>
          <w:szCs w:val="24"/>
        </w:rPr>
        <w:t xml:space="preserve"> </w:t>
      </w:r>
      <w:r w:rsidRPr="009B7299">
        <w:rPr>
          <w:sz w:val="24"/>
          <w:szCs w:val="24"/>
        </w:rPr>
        <w:t>обязан устранить все замечания, при этом сроки оплаты продлеваются на время устранения замечаний.</w:t>
      </w:r>
    </w:p>
    <w:p w14:paraId="35CF08E4" w14:textId="5ED46633" w:rsidR="007F21B5" w:rsidRPr="009B7299" w:rsidRDefault="007F21B5" w:rsidP="007F21B5">
      <w:pPr>
        <w:pStyle w:val="afe"/>
        <w:ind w:firstLine="708"/>
        <w:jc w:val="both"/>
        <w:rPr>
          <w:sz w:val="24"/>
          <w:szCs w:val="24"/>
        </w:rPr>
      </w:pPr>
      <w:r>
        <w:rPr>
          <w:sz w:val="24"/>
          <w:szCs w:val="24"/>
        </w:rPr>
        <w:t>5.8 В случае несвоевременного и недостоверного ввода данных Исполнителем в систему АСУ КТТ Заказчик вправе выставить штраф в размере 1 000 (</w:t>
      </w:r>
      <w:r w:rsidR="008C7CF4">
        <w:rPr>
          <w:sz w:val="24"/>
          <w:szCs w:val="24"/>
        </w:rPr>
        <w:t>одна тысяча</w:t>
      </w:r>
      <w:r>
        <w:rPr>
          <w:sz w:val="24"/>
          <w:szCs w:val="24"/>
        </w:rPr>
        <w:t>) тенге за каждый отремонтированный вагон, за каждый день несвоевременного ввода данных;</w:t>
      </w:r>
    </w:p>
    <w:p w14:paraId="724A0B97" w14:textId="46FE878F" w:rsidR="00DC6777" w:rsidRPr="009B7299" w:rsidRDefault="009B7BA1" w:rsidP="00DC6777">
      <w:pPr>
        <w:pStyle w:val="afe"/>
        <w:ind w:firstLine="708"/>
        <w:jc w:val="both"/>
        <w:rPr>
          <w:sz w:val="24"/>
          <w:szCs w:val="24"/>
        </w:rPr>
      </w:pPr>
      <w:r w:rsidRPr="009B7299">
        <w:rPr>
          <w:sz w:val="24"/>
          <w:szCs w:val="24"/>
        </w:rPr>
        <w:t>5.</w:t>
      </w:r>
      <w:r w:rsidR="007F21B5">
        <w:rPr>
          <w:sz w:val="24"/>
          <w:szCs w:val="24"/>
        </w:rPr>
        <w:t>9</w:t>
      </w:r>
      <w:r w:rsidR="00DC6777" w:rsidRPr="009B7299">
        <w:rPr>
          <w:sz w:val="24"/>
          <w:szCs w:val="24"/>
        </w:rPr>
        <w:t xml:space="preserve">. Во всем ином, что не предусмотрено условиями настоящего Договора, в частности касающемся ответственности Сторон, сроков обнаружения ненадлежащего </w:t>
      </w:r>
      <w:r w:rsidR="00DC6777" w:rsidRPr="009B7299">
        <w:rPr>
          <w:spacing w:val="-2"/>
          <w:sz w:val="24"/>
          <w:szCs w:val="24"/>
        </w:rPr>
        <w:t xml:space="preserve">качества работы, применяются нормы действующего законодательства </w:t>
      </w:r>
      <w:r w:rsidR="00C96634" w:rsidRPr="009B7299">
        <w:rPr>
          <w:sz w:val="24"/>
          <w:szCs w:val="24"/>
        </w:rPr>
        <w:t>Республики Казахстан</w:t>
      </w:r>
      <w:r w:rsidR="00DC6777" w:rsidRPr="009B7299">
        <w:rPr>
          <w:sz w:val="24"/>
          <w:szCs w:val="24"/>
        </w:rPr>
        <w:t>.</w:t>
      </w:r>
    </w:p>
    <w:p w14:paraId="2702A5B9" w14:textId="77777777" w:rsidR="00390026" w:rsidRPr="009B7299" w:rsidRDefault="00390026" w:rsidP="00DC6777">
      <w:pPr>
        <w:pStyle w:val="afe"/>
        <w:ind w:firstLine="708"/>
        <w:jc w:val="both"/>
        <w:rPr>
          <w:spacing w:val="-2"/>
          <w:sz w:val="24"/>
          <w:szCs w:val="24"/>
        </w:rPr>
      </w:pPr>
    </w:p>
    <w:p w14:paraId="6A14FE7B" w14:textId="77777777" w:rsidR="00D11706" w:rsidRPr="009B7299" w:rsidRDefault="00D11706" w:rsidP="00D11706">
      <w:pPr>
        <w:pStyle w:val="17"/>
        <w:keepNext/>
        <w:keepLines/>
        <w:shd w:val="clear" w:color="auto" w:fill="auto"/>
        <w:tabs>
          <w:tab w:val="left" w:pos="3640"/>
        </w:tabs>
        <w:spacing w:before="0" w:after="0" w:line="230" w:lineRule="exact"/>
        <w:ind w:left="3280"/>
        <w:rPr>
          <w:sz w:val="24"/>
          <w:szCs w:val="24"/>
        </w:rPr>
      </w:pPr>
      <w:r w:rsidRPr="009B7299">
        <w:rPr>
          <w:bCs w:val="0"/>
          <w:spacing w:val="-2"/>
          <w:sz w:val="24"/>
          <w:szCs w:val="24"/>
        </w:rPr>
        <w:t>6.</w:t>
      </w:r>
      <w:r w:rsidRPr="009B7299">
        <w:rPr>
          <w:b w:val="0"/>
          <w:spacing w:val="-2"/>
          <w:sz w:val="24"/>
          <w:szCs w:val="24"/>
        </w:rPr>
        <w:t xml:space="preserve"> </w:t>
      </w:r>
      <w:bookmarkStart w:id="10" w:name="bookmark4"/>
      <w:r w:rsidRPr="009B7299">
        <w:rPr>
          <w:sz w:val="24"/>
          <w:szCs w:val="24"/>
        </w:rPr>
        <w:t>Гарантийные обязательства</w:t>
      </w:r>
      <w:bookmarkEnd w:id="10"/>
    </w:p>
    <w:p w14:paraId="53716776" w14:textId="77777777" w:rsidR="007F21B5" w:rsidRPr="007F21B5" w:rsidRDefault="007F21B5" w:rsidP="007F21B5">
      <w:pPr>
        <w:pStyle w:val="aff1"/>
        <w:numPr>
          <w:ilvl w:val="1"/>
          <w:numId w:val="20"/>
        </w:numPr>
        <w:tabs>
          <w:tab w:val="left" w:pos="709"/>
        </w:tabs>
        <w:ind w:left="0" w:firstLine="709"/>
        <w:jc w:val="both"/>
        <w:rPr>
          <w:rStyle w:val="s0"/>
          <w:color w:val="auto"/>
          <w:sz w:val="24"/>
          <w:szCs w:val="24"/>
        </w:rPr>
      </w:pPr>
      <w:r>
        <w:rPr>
          <w:rStyle w:val="s0"/>
          <w:color w:val="auto"/>
          <w:sz w:val="24"/>
          <w:szCs w:val="24"/>
          <w:lang w:val="ru-RU"/>
        </w:rPr>
        <w:t xml:space="preserve"> </w:t>
      </w:r>
      <w:r w:rsidR="003E4FE2" w:rsidRPr="003E4FE2">
        <w:rPr>
          <w:rStyle w:val="s0"/>
          <w:color w:val="auto"/>
          <w:sz w:val="24"/>
          <w:szCs w:val="24"/>
          <w:lang w:val="ru-RU"/>
        </w:rPr>
        <w:t>Исполнитель несет ответственность за качество сборки и комплектацию узлов, по которым вагон был отцеплен в ТОР на срок до следующего планового ремонта при соблюдении требований эксплуатации грузовых вагонов, принятых железнодорожными администрациями или законодательными актами, кроме неисправностей эксплуатационных кодов в соответствии с классификатором «Основные неисправности вагонов» КЖА 2005 05.</w:t>
      </w:r>
    </w:p>
    <w:p w14:paraId="53DCB4AF" w14:textId="409B0923" w:rsidR="003E4FE2" w:rsidRPr="007F21B5" w:rsidRDefault="007F21B5" w:rsidP="007F21B5">
      <w:pPr>
        <w:pStyle w:val="aff1"/>
        <w:numPr>
          <w:ilvl w:val="1"/>
          <w:numId w:val="20"/>
        </w:numPr>
        <w:tabs>
          <w:tab w:val="left" w:pos="709"/>
        </w:tabs>
        <w:ind w:left="0" w:firstLine="709"/>
        <w:jc w:val="both"/>
        <w:rPr>
          <w:sz w:val="24"/>
          <w:szCs w:val="24"/>
        </w:rPr>
      </w:pPr>
      <w:r>
        <w:rPr>
          <w:rStyle w:val="s0"/>
          <w:color w:val="auto"/>
          <w:sz w:val="24"/>
          <w:szCs w:val="24"/>
          <w:lang w:val="ru-RU"/>
        </w:rPr>
        <w:t xml:space="preserve"> </w:t>
      </w:r>
      <w:r w:rsidR="003E4FE2" w:rsidRPr="007F21B5">
        <w:rPr>
          <w:rStyle w:val="s0"/>
          <w:color w:val="auto"/>
          <w:sz w:val="24"/>
          <w:szCs w:val="24"/>
          <w:lang w:val="ru-RU"/>
        </w:rPr>
        <w:t>Ответственность не распространяется:</w:t>
      </w:r>
    </w:p>
    <w:p w14:paraId="550C7DB5" w14:textId="77777777" w:rsidR="003E4FE2" w:rsidRPr="003E4FE2" w:rsidRDefault="003E4FE2" w:rsidP="007F21B5">
      <w:pPr>
        <w:tabs>
          <w:tab w:val="left" w:pos="709"/>
          <w:tab w:val="left" w:pos="993"/>
        </w:tabs>
        <w:ind w:firstLine="709"/>
        <w:jc w:val="both"/>
        <w:rPr>
          <w:sz w:val="24"/>
          <w:szCs w:val="24"/>
        </w:rPr>
      </w:pPr>
      <w:r w:rsidRPr="003E4FE2">
        <w:rPr>
          <w:rStyle w:val="s0"/>
          <w:color w:val="auto"/>
          <w:sz w:val="24"/>
          <w:szCs w:val="24"/>
        </w:rPr>
        <w:tab/>
        <w:t>- в случае последующей отцепки вагона по кодам повреждения в соответствии с классификатором «Основные неисправности вагонов» КЖА 2005 05;</w:t>
      </w:r>
    </w:p>
    <w:p w14:paraId="45D6A5EA" w14:textId="77777777" w:rsidR="007F21B5" w:rsidRDefault="003E4FE2" w:rsidP="007F21B5">
      <w:pPr>
        <w:tabs>
          <w:tab w:val="left" w:pos="709"/>
          <w:tab w:val="left" w:pos="993"/>
        </w:tabs>
        <w:ind w:firstLine="709"/>
        <w:jc w:val="both"/>
        <w:rPr>
          <w:sz w:val="24"/>
          <w:szCs w:val="24"/>
        </w:rPr>
      </w:pPr>
      <w:r w:rsidRPr="003E4FE2">
        <w:rPr>
          <w:rStyle w:val="s0"/>
          <w:color w:val="auto"/>
          <w:sz w:val="24"/>
          <w:szCs w:val="24"/>
        </w:rPr>
        <w:tab/>
        <w:t>- на технологические неисправности, выявленные после предыдущих отцепок вагона в текущий ремонт по другим неисправностям;</w:t>
      </w:r>
    </w:p>
    <w:p w14:paraId="361EB1B4" w14:textId="3B08FD80" w:rsidR="003E4FE2" w:rsidRPr="007F21B5" w:rsidRDefault="007F21B5" w:rsidP="007F21B5">
      <w:pPr>
        <w:tabs>
          <w:tab w:val="left" w:pos="709"/>
          <w:tab w:val="left" w:pos="993"/>
        </w:tabs>
        <w:ind w:firstLine="709"/>
        <w:jc w:val="both"/>
        <w:rPr>
          <w:rStyle w:val="s0"/>
          <w:color w:val="auto"/>
          <w:sz w:val="24"/>
          <w:szCs w:val="24"/>
        </w:rPr>
      </w:pPr>
      <w:r>
        <w:rPr>
          <w:sz w:val="24"/>
          <w:szCs w:val="24"/>
        </w:rPr>
        <w:t xml:space="preserve">6.3. </w:t>
      </w:r>
      <w:r w:rsidR="003E4FE2" w:rsidRPr="007F21B5">
        <w:rPr>
          <w:rStyle w:val="s0"/>
          <w:color w:val="auto"/>
          <w:sz w:val="24"/>
          <w:szCs w:val="24"/>
        </w:rPr>
        <w:t>За состояние колесных пар, ответственность устанавливается в соответствии с требованиями «</w:t>
      </w:r>
      <w:hyperlink r:id="rId8" w:history="1">
        <w:r w:rsidR="003E4FE2" w:rsidRPr="007F21B5">
          <w:rPr>
            <w:rStyle w:val="a5"/>
            <w:color w:val="auto"/>
            <w:sz w:val="24"/>
            <w:szCs w:val="24"/>
            <w:u w:val="none"/>
          </w:rPr>
          <w:t>Руководящего документа</w:t>
        </w:r>
      </w:hyperlink>
      <w:r w:rsidR="003E4FE2" w:rsidRPr="007F21B5">
        <w:rPr>
          <w:rStyle w:val="s0"/>
          <w:color w:val="auto"/>
          <w:sz w:val="24"/>
          <w:szCs w:val="24"/>
        </w:rPr>
        <w:t xml:space="preserve"> по ремонту и техническому обслуживанию колёсных пар с буксовыми узлами грузовых вагонов магистральных железных дорог колеи 1520 (1524 мм)» РД ВНИИЖТ 27.05.01-2017.</w:t>
      </w:r>
    </w:p>
    <w:p w14:paraId="52941D3B" w14:textId="166EA7ED" w:rsidR="003E4FE2" w:rsidRPr="003E4FE2" w:rsidRDefault="003E4FE2" w:rsidP="007F21B5">
      <w:pPr>
        <w:tabs>
          <w:tab w:val="left" w:pos="709"/>
          <w:tab w:val="left" w:pos="993"/>
        </w:tabs>
        <w:ind w:firstLine="709"/>
        <w:jc w:val="both"/>
        <w:rPr>
          <w:sz w:val="24"/>
          <w:szCs w:val="24"/>
        </w:rPr>
      </w:pPr>
      <w:r w:rsidRPr="003E4FE2">
        <w:rPr>
          <w:rStyle w:val="s0"/>
          <w:color w:val="auto"/>
          <w:sz w:val="24"/>
          <w:szCs w:val="24"/>
        </w:rPr>
        <w:t>Срок ответственности начинается с момента передачи сообщения 1354 о выполненном ремонте.</w:t>
      </w:r>
    </w:p>
    <w:p w14:paraId="17324E48" w14:textId="59D65A18" w:rsidR="003E4FE2" w:rsidRPr="003E4FE2" w:rsidRDefault="003E4FE2" w:rsidP="003E4FE2">
      <w:pPr>
        <w:tabs>
          <w:tab w:val="left" w:pos="709"/>
        </w:tabs>
        <w:autoSpaceDE w:val="0"/>
        <w:autoSpaceDN w:val="0"/>
        <w:adjustRightInd w:val="0"/>
        <w:ind w:firstLine="709"/>
        <w:jc w:val="both"/>
        <w:rPr>
          <w:sz w:val="24"/>
          <w:szCs w:val="24"/>
        </w:rPr>
      </w:pPr>
      <w:r w:rsidRPr="003E4FE2">
        <w:rPr>
          <w:rFonts w:eastAsia="Calibri"/>
          <w:sz w:val="24"/>
          <w:szCs w:val="24"/>
          <w:lang w:eastAsia="en-US"/>
        </w:rPr>
        <w:t>6.</w:t>
      </w:r>
      <w:r>
        <w:rPr>
          <w:rFonts w:eastAsia="Calibri"/>
          <w:sz w:val="24"/>
          <w:szCs w:val="24"/>
          <w:lang w:eastAsia="en-US"/>
        </w:rPr>
        <w:t>4</w:t>
      </w:r>
      <w:r w:rsidR="007F21B5">
        <w:rPr>
          <w:rFonts w:eastAsia="Calibri"/>
          <w:sz w:val="24"/>
          <w:szCs w:val="24"/>
          <w:lang w:eastAsia="en-US"/>
        </w:rPr>
        <w:t xml:space="preserve">. </w:t>
      </w:r>
      <w:r w:rsidRPr="003E4FE2">
        <w:rPr>
          <w:sz w:val="24"/>
          <w:szCs w:val="24"/>
        </w:rPr>
        <w:t>Расследование случая отцепки вагона в ТОР регламентируется в соответствии с «Правилами организации рекламационной работы по грузовым вагонам, не выдержавшим гарантийный срок после постройки, плановых видов ремонта и ремонта с продлением срока полезного использования», утвержденными приказом Управляющего директора - Главного инженера АО «НК «</w:t>
      </w:r>
      <w:r w:rsidRPr="003E4FE2">
        <w:rPr>
          <w:sz w:val="24"/>
          <w:szCs w:val="24"/>
          <w:lang w:val="kk-KZ"/>
        </w:rPr>
        <w:t>Қазақстан темір жолы</w:t>
      </w:r>
      <w:r w:rsidRPr="003E4FE2">
        <w:rPr>
          <w:sz w:val="24"/>
          <w:szCs w:val="24"/>
        </w:rPr>
        <w:t>» Досаев</w:t>
      </w:r>
      <w:r w:rsidR="00667E4A">
        <w:rPr>
          <w:sz w:val="24"/>
          <w:szCs w:val="24"/>
        </w:rPr>
        <w:t>ого</w:t>
      </w:r>
      <w:r w:rsidRPr="003E4FE2">
        <w:rPr>
          <w:sz w:val="24"/>
          <w:szCs w:val="24"/>
        </w:rPr>
        <w:t xml:space="preserve"> А.Е. от 25 февраля 2013 года № 249-ЦЗ. </w:t>
      </w:r>
    </w:p>
    <w:p w14:paraId="7FF1DE91" w14:textId="3A1CC187" w:rsidR="003E4FE2" w:rsidRPr="003E4FE2" w:rsidRDefault="003E4FE2" w:rsidP="003E4FE2">
      <w:pPr>
        <w:ind w:firstLine="709"/>
        <w:jc w:val="both"/>
        <w:rPr>
          <w:sz w:val="24"/>
          <w:szCs w:val="24"/>
          <w:lang w:eastAsia="ru-RU"/>
        </w:rPr>
      </w:pPr>
      <w:r w:rsidRPr="003E4FE2">
        <w:rPr>
          <w:sz w:val="24"/>
          <w:szCs w:val="24"/>
        </w:rPr>
        <w:t>6.</w:t>
      </w:r>
      <w:r>
        <w:rPr>
          <w:sz w:val="24"/>
          <w:szCs w:val="24"/>
        </w:rPr>
        <w:t>5</w:t>
      </w:r>
      <w:r w:rsidR="007F21B5">
        <w:rPr>
          <w:sz w:val="24"/>
          <w:szCs w:val="24"/>
        </w:rPr>
        <w:t xml:space="preserve">. </w:t>
      </w:r>
      <w:r w:rsidRPr="003E4FE2">
        <w:rPr>
          <w:sz w:val="24"/>
          <w:szCs w:val="24"/>
        </w:rPr>
        <w:t>Исполнитель при подтверждении вины в возникших технологических дефектах в течение гарантийного срока, возмещает Заказчику расходы по устранению дефекта, возникшего в течение гарантийного срока вследствие некачественно оказанных Услуг не позднее 30 (тридцати) календарных дней с момента получения претензии</w:t>
      </w:r>
      <w:r w:rsidR="00667E4A">
        <w:rPr>
          <w:sz w:val="24"/>
          <w:szCs w:val="24"/>
        </w:rPr>
        <w:t xml:space="preserve"> Заказчика</w:t>
      </w:r>
      <w:r w:rsidRPr="003E4FE2">
        <w:rPr>
          <w:sz w:val="24"/>
          <w:szCs w:val="24"/>
        </w:rPr>
        <w:t xml:space="preserve">. </w:t>
      </w:r>
    </w:p>
    <w:p w14:paraId="7CF46CA3" w14:textId="77777777" w:rsidR="003E4FE2" w:rsidRPr="003E4FE2" w:rsidRDefault="003E4FE2" w:rsidP="003E4FE2">
      <w:pPr>
        <w:ind w:firstLine="709"/>
        <w:jc w:val="both"/>
        <w:rPr>
          <w:sz w:val="24"/>
          <w:szCs w:val="24"/>
        </w:rPr>
      </w:pPr>
      <w:r w:rsidRPr="003E4FE2">
        <w:rPr>
          <w:sz w:val="24"/>
          <w:szCs w:val="24"/>
        </w:rPr>
        <w:t>Исполнитель возмещает расходы, непосредственно связанные с устранением дефекта, возникшего вследствие некачественно оказанных Услуг, в т.ч. стоимость подачи-</w:t>
      </w:r>
      <w:r w:rsidRPr="003E4FE2">
        <w:rPr>
          <w:sz w:val="24"/>
          <w:szCs w:val="24"/>
        </w:rPr>
        <w:lastRenderedPageBreak/>
        <w:t>уборки вагона и оформления рекламационных документов, контрольно-регламентных операций.</w:t>
      </w:r>
    </w:p>
    <w:p w14:paraId="47F8B51B" w14:textId="77777777" w:rsidR="003E4FE2" w:rsidRPr="003E4FE2" w:rsidRDefault="003E4FE2" w:rsidP="003E4FE2">
      <w:pPr>
        <w:pStyle w:val="ConsNonformat"/>
        <w:widowControl/>
        <w:tabs>
          <w:tab w:val="left" w:pos="993"/>
        </w:tabs>
        <w:ind w:firstLine="709"/>
        <w:jc w:val="both"/>
        <w:rPr>
          <w:rFonts w:ascii="Times New Roman" w:hAnsi="Times New Roman" w:cs="Times New Roman"/>
          <w:sz w:val="24"/>
          <w:szCs w:val="24"/>
        </w:rPr>
      </w:pPr>
      <w:r w:rsidRPr="003E4FE2">
        <w:rPr>
          <w:rFonts w:ascii="Times New Roman" w:eastAsia="Times-Roman" w:hAnsi="Times New Roman" w:cs="Times New Roman"/>
          <w:sz w:val="24"/>
          <w:szCs w:val="24"/>
        </w:rPr>
        <w:t xml:space="preserve">В случае отцепки грузового вагона, отремонтированного в рамках данного Договора, одновременно по технологическим и эксплуатационным неисправностям, расходы на подачу и уборку вагона, контрольно-регламентные операции распределяются поровну между </w:t>
      </w:r>
      <w:r w:rsidRPr="003E4FE2">
        <w:rPr>
          <w:rFonts w:ascii="Times New Roman" w:hAnsi="Times New Roman" w:cs="Times New Roman"/>
          <w:sz w:val="24"/>
          <w:szCs w:val="24"/>
        </w:rPr>
        <w:t xml:space="preserve">Исполнителем </w:t>
      </w:r>
      <w:r w:rsidRPr="003E4FE2">
        <w:rPr>
          <w:rFonts w:ascii="Times New Roman" w:eastAsia="Times-Roman" w:hAnsi="Times New Roman" w:cs="Times New Roman"/>
          <w:sz w:val="24"/>
          <w:szCs w:val="24"/>
        </w:rPr>
        <w:t xml:space="preserve">и Заказчиком. </w:t>
      </w:r>
    </w:p>
    <w:p w14:paraId="2B48AB72" w14:textId="2E2CDBFB" w:rsidR="003E4FE2" w:rsidRPr="003E4FE2" w:rsidRDefault="009B2712" w:rsidP="009B2712">
      <w:pPr>
        <w:pStyle w:val="15"/>
        <w:shd w:val="clear" w:color="auto" w:fill="auto"/>
        <w:spacing w:before="0" w:after="0" w:line="274" w:lineRule="exact"/>
        <w:ind w:right="20" w:firstLine="709"/>
        <w:jc w:val="both"/>
        <w:rPr>
          <w:sz w:val="24"/>
          <w:szCs w:val="24"/>
        </w:rPr>
      </w:pPr>
      <w:r w:rsidRPr="009B2712">
        <w:rPr>
          <w:sz w:val="24"/>
          <w:szCs w:val="24"/>
        </w:rPr>
        <w:t>6</w:t>
      </w:r>
      <w:r>
        <w:rPr>
          <w:sz w:val="24"/>
          <w:szCs w:val="24"/>
        </w:rPr>
        <w:t>.6</w:t>
      </w:r>
      <w:r w:rsidR="007F21B5">
        <w:rPr>
          <w:sz w:val="24"/>
          <w:szCs w:val="24"/>
        </w:rPr>
        <w:t>.</w:t>
      </w:r>
      <w:r>
        <w:rPr>
          <w:sz w:val="24"/>
          <w:szCs w:val="24"/>
        </w:rPr>
        <w:t xml:space="preserve"> </w:t>
      </w:r>
      <w:r w:rsidR="003E4FE2" w:rsidRPr="003E4FE2">
        <w:rPr>
          <w:sz w:val="24"/>
          <w:szCs w:val="24"/>
        </w:rPr>
        <w:t>Расходы, понесённые Заказчиком, и связанные с устранением дефектов, возникших в течение гарантийного срока, Заказчик предъявляет и направляет Исполнителю, осуществлявшему Услуги по ТОР грузового вагона в рамках настоящего Договора, путем направления претензии с приложением следующих документов:</w:t>
      </w:r>
    </w:p>
    <w:p w14:paraId="1DE5F7B4" w14:textId="77777777" w:rsidR="003E4FE2" w:rsidRPr="003E4FE2" w:rsidRDefault="003E4FE2" w:rsidP="003E4FE2">
      <w:pPr>
        <w:pStyle w:val="15"/>
        <w:numPr>
          <w:ilvl w:val="0"/>
          <w:numId w:val="11"/>
        </w:numPr>
        <w:shd w:val="clear" w:color="auto" w:fill="auto"/>
        <w:spacing w:before="0" w:after="0" w:line="274" w:lineRule="exact"/>
        <w:ind w:left="20" w:firstLine="720"/>
        <w:jc w:val="both"/>
        <w:rPr>
          <w:sz w:val="24"/>
          <w:szCs w:val="24"/>
        </w:rPr>
      </w:pPr>
      <w:r w:rsidRPr="003E4FE2">
        <w:rPr>
          <w:sz w:val="24"/>
          <w:szCs w:val="24"/>
        </w:rPr>
        <w:t xml:space="preserve"> оригинала акта-рекламации формы ВУ-41М;</w:t>
      </w:r>
    </w:p>
    <w:p w14:paraId="1A5C6C37" w14:textId="77777777" w:rsidR="003E4FE2" w:rsidRPr="003E4FE2" w:rsidRDefault="003E4FE2" w:rsidP="003E4FE2">
      <w:pPr>
        <w:pStyle w:val="15"/>
        <w:numPr>
          <w:ilvl w:val="0"/>
          <w:numId w:val="11"/>
        </w:numPr>
        <w:shd w:val="clear" w:color="auto" w:fill="auto"/>
        <w:spacing w:before="0" w:after="0" w:line="274" w:lineRule="exact"/>
        <w:ind w:left="20" w:firstLine="720"/>
        <w:jc w:val="both"/>
        <w:rPr>
          <w:sz w:val="24"/>
          <w:szCs w:val="24"/>
        </w:rPr>
      </w:pPr>
      <w:r w:rsidRPr="003E4FE2">
        <w:rPr>
          <w:sz w:val="24"/>
          <w:szCs w:val="24"/>
        </w:rPr>
        <w:t xml:space="preserve"> плана расследования случая нагрева буксового узла;</w:t>
      </w:r>
    </w:p>
    <w:p w14:paraId="66B039D1" w14:textId="77777777" w:rsidR="003E4FE2" w:rsidRPr="003E4FE2" w:rsidRDefault="003E4FE2" w:rsidP="003E4FE2">
      <w:pPr>
        <w:pStyle w:val="15"/>
        <w:numPr>
          <w:ilvl w:val="0"/>
          <w:numId w:val="11"/>
        </w:numPr>
        <w:shd w:val="clear" w:color="auto" w:fill="auto"/>
        <w:spacing w:before="0" w:after="0" w:line="274" w:lineRule="exact"/>
        <w:ind w:left="20" w:firstLine="720"/>
        <w:jc w:val="both"/>
        <w:rPr>
          <w:sz w:val="24"/>
          <w:szCs w:val="24"/>
        </w:rPr>
      </w:pPr>
      <w:r w:rsidRPr="003E4FE2">
        <w:rPr>
          <w:sz w:val="24"/>
          <w:szCs w:val="24"/>
        </w:rPr>
        <w:t xml:space="preserve"> акта оказанных услуг, заверенного подписью и печатью организации;</w:t>
      </w:r>
    </w:p>
    <w:p w14:paraId="11A6FDD7" w14:textId="77777777" w:rsidR="003E4FE2" w:rsidRPr="003E4FE2" w:rsidRDefault="003E4FE2" w:rsidP="003E4FE2">
      <w:pPr>
        <w:pStyle w:val="15"/>
        <w:numPr>
          <w:ilvl w:val="0"/>
          <w:numId w:val="11"/>
        </w:numPr>
        <w:shd w:val="clear" w:color="auto" w:fill="auto"/>
        <w:spacing w:before="0" w:after="0" w:line="274" w:lineRule="exact"/>
        <w:ind w:left="20" w:firstLine="720"/>
        <w:jc w:val="both"/>
        <w:rPr>
          <w:sz w:val="24"/>
          <w:szCs w:val="24"/>
        </w:rPr>
      </w:pPr>
      <w:r w:rsidRPr="003E4FE2">
        <w:rPr>
          <w:sz w:val="24"/>
          <w:szCs w:val="24"/>
        </w:rPr>
        <w:t xml:space="preserve"> счета-фактуры;</w:t>
      </w:r>
    </w:p>
    <w:p w14:paraId="4E64DEB2" w14:textId="77777777" w:rsidR="003E4FE2" w:rsidRPr="003E4FE2" w:rsidRDefault="003E4FE2" w:rsidP="003E4FE2">
      <w:pPr>
        <w:pStyle w:val="15"/>
        <w:numPr>
          <w:ilvl w:val="0"/>
          <w:numId w:val="11"/>
        </w:numPr>
        <w:shd w:val="clear" w:color="auto" w:fill="auto"/>
        <w:spacing w:before="0" w:after="0" w:line="274" w:lineRule="exact"/>
        <w:ind w:left="20" w:right="20" w:firstLine="720"/>
        <w:jc w:val="both"/>
        <w:rPr>
          <w:sz w:val="24"/>
          <w:szCs w:val="24"/>
        </w:rPr>
      </w:pPr>
      <w:r w:rsidRPr="003E4FE2">
        <w:rPr>
          <w:sz w:val="24"/>
          <w:szCs w:val="24"/>
        </w:rPr>
        <w:t xml:space="preserve"> калькуляции по ТОР вагона и/или расчетно-дефектная ведомость, заверенная подписью и печатью организации;</w:t>
      </w:r>
    </w:p>
    <w:p w14:paraId="0EC03858" w14:textId="77777777" w:rsidR="003E4FE2" w:rsidRPr="003E4FE2" w:rsidRDefault="003E4FE2" w:rsidP="003E4FE2">
      <w:pPr>
        <w:pStyle w:val="15"/>
        <w:numPr>
          <w:ilvl w:val="0"/>
          <w:numId w:val="11"/>
        </w:numPr>
        <w:shd w:val="clear" w:color="auto" w:fill="auto"/>
        <w:spacing w:before="0" w:after="0" w:line="274" w:lineRule="exact"/>
        <w:ind w:left="20" w:right="20" w:firstLine="720"/>
        <w:jc w:val="both"/>
        <w:rPr>
          <w:sz w:val="24"/>
          <w:szCs w:val="24"/>
        </w:rPr>
      </w:pPr>
      <w:r w:rsidRPr="003E4FE2">
        <w:rPr>
          <w:sz w:val="24"/>
          <w:szCs w:val="24"/>
        </w:rPr>
        <w:t xml:space="preserve"> дефектной ведомости на ТОР формы ВУ-22М, заверенной подписью и печатью организации;</w:t>
      </w:r>
    </w:p>
    <w:p w14:paraId="7F3E4E19" w14:textId="77777777" w:rsidR="003E4FE2" w:rsidRPr="003E4FE2" w:rsidRDefault="003E4FE2" w:rsidP="003E4FE2">
      <w:pPr>
        <w:pStyle w:val="15"/>
        <w:numPr>
          <w:ilvl w:val="0"/>
          <w:numId w:val="11"/>
        </w:numPr>
        <w:shd w:val="clear" w:color="auto" w:fill="auto"/>
        <w:spacing w:before="0" w:after="0" w:line="274" w:lineRule="exact"/>
        <w:ind w:left="20" w:firstLine="720"/>
        <w:jc w:val="both"/>
        <w:rPr>
          <w:sz w:val="24"/>
          <w:szCs w:val="24"/>
        </w:rPr>
      </w:pPr>
      <w:r w:rsidRPr="003E4FE2">
        <w:rPr>
          <w:sz w:val="24"/>
          <w:szCs w:val="24"/>
        </w:rPr>
        <w:t xml:space="preserve"> уведомления на ремонт вагона формы ВУ-23М;</w:t>
      </w:r>
    </w:p>
    <w:p w14:paraId="144715E3" w14:textId="77777777" w:rsidR="003E4FE2" w:rsidRPr="003E4FE2" w:rsidRDefault="003E4FE2" w:rsidP="003E4FE2">
      <w:pPr>
        <w:pStyle w:val="15"/>
        <w:numPr>
          <w:ilvl w:val="0"/>
          <w:numId w:val="11"/>
        </w:numPr>
        <w:shd w:val="clear" w:color="auto" w:fill="auto"/>
        <w:spacing w:before="0" w:after="0" w:line="274" w:lineRule="exact"/>
        <w:ind w:left="20" w:firstLine="720"/>
        <w:jc w:val="both"/>
        <w:rPr>
          <w:sz w:val="24"/>
          <w:szCs w:val="24"/>
        </w:rPr>
      </w:pPr>
      <w:r w:rsidRPr="003E4FE2">
        <w:rPr>
          <w:sz w:val="24"/>
          <w:szCs w:val="24"/>
        </w:rPr>
        <w:t xml:space="preserve"> уведомления о приемке вагона из текущего ремонта формы ВУ-36М;</w:t>
      </w:r>
    </w:p>
    <w:p w14:paraId="061F623C" w14:textId="77777777" w:rsidR="003E4FE2" w:rsidRPr="003E4FE2" w:rsidRDefault="003E4FE2" w:rsidP="003E4FE2">
      <w:pPr>
        <w:pStyle w:val="15"/>
        <w:numPr>
          <w:ilvl w:val="0"/>
          <w:numId w:val="11"/>
        </w:numPr>
        <w:shd w:val="clear" w:color="auto" w:fill="auto"/>
        <w:spacing w:before="0" w:after="0" w:line="274" w:lineRule="exact"/>
        <w:ind w:left="20" w:firstLine="720"/>
        <w:jc w:val="both"/>
        <w:rPr>
          <w:sz w:val="24"/>
          <w:szCs w:val="24"/>
        </w:rPr>
      </w:pPr>
      <w:r w:rsidRPr="003E4FE2">
        <w:rPr>
          <w:sz w:val="24"/>
          <w:szCs w:val="24"/>
        </w:rPr>
        <w:t xml:space="preserve"> платежного поручения;</w:t>
      </w:r>
    </w:p>
    <w:p w14:paraId="7D08572F" w14:textId="77777777" w:rsidR="003E4FE2" w:rsidRPr="003E4FE2" w:rsidRDefault="003E4FE2" w:rsidP="003E4FE2">
      <w:pPr>
        <w:pStyle w:val="15"/>
        <w:numPr>
          <w:ilvl w:val="0"/>
          <w:numId w:val="11"/>
        </w:numPr>
        <w:shd w:val="clear" w:color="auto" w:fill="auto"/>
        <w:spacing w:before="0" w:after="0" w:line="274" w:lineRule="exact"/>
        <w:ind w:left="20" w:firstLine="720"/>
        <w:jc w:val="both"/>
        <w:rPr>
          <w:sz w:val="24"/>
          <w:szCs w:val="24"/>
        </w:rPr>
      </w:pPr>
      <w:r w:rsidRPr="003E4FE2">
        <w:rPr>
          <w:sz w:val="24"/>
          <w:szCs w:val="24"/>
        </w:rPr>
        <w:t xml:space="preserve"> счета;</w:t>
      </w:r>
    </w:p>
    <w:p w14:paraId="4405998A" w14:textId="77777777" w:rsidR="003E4FE2" w:rsidRPr="003E4FE2" w:rsidRDefault="003E4FE2" w:rsidP="003E4FE2">
      <w:pPr>
        <w:pStyle w:val="15"/>
        <w:numPr>
          <w:ilvl w:val="0"/>
          <w:numId w:val="11"/>
        </w:numPr>
        <w:shd w:val="clear" w:color="auto" w:fill="auto"/>
        <w:spacing w:before="0" w:after="0" w:line="274" w:lineRule="exact"/>
        <w:ind w:left="20" w:firstLine="720"/>
        <w:jc w:val="both"/>
        <w:rPr>
          <w:sz w:val="24"/>
          <w:szCs w:val="24"/>
        </w:rPr>
      </w:pPr>
      <w:r w:rsidRPr="003E4FE2">
        <w:rPr>
          <w:sz w:val="24"/>
          <w:szCs w:val="24"/>
        </w:rPr>
        <w:t xml:space="preserve"> фотоматериалов отказавшего узла и его неисправности;</w:t>
      </w:r>
    </w:p>
    <w:p w14:paraId="25E01987" w14:textId="77777777" w:rsidR="003E4FE2" w:rsidRPr="003E4FE2" w:rsidRDefault="003E4FE2" w:rsidP="003E4FE2">
      <w:pPr>
        <w:pStyle w:val="15"/>
        <w:shd w:val="clear" w:color="auto" w:fill="auto"/>
        <w:spacing w:before="0" w:after="0" w:line="274" w:lineRule="exact"/>
        <w:ind w:right="20" w:firstLine="709"/>
        <w:jc w:val="both"/>
        <w:rPr>
          <w:sz w:val="24"/>
          <w:szCs w:val="24"/>
        </w:rPr>
      </w:pPr>
      <w:r w:rsidRPr="003E4FE2">
        <w:rPr>
          <w:sz w:val="24"/>
          <w:szCs w:val="24"/>
        </w:rPr>
        <w:t>-</w:t>
      </w:r>
      <w:r w:rsidRPr="003E4FE2">
        <w:rPr>
          <w:sz w:val="24"/>
          <w:szCs w:val="24"/>
        </w:rPr>
        <w:tab/>
        <w:t xml:space="preserve"> доверенности представителя на право подписания рекламационных и претензионных документов. </w:t>
      </w:r>
    </w:p>
    <w:p w14:paraId="1343755E" w14:textId="77777777" w:rsidR="007B10B9" w:rsidRPr="009B7299" w:rsidRDefault="007B10B9" w:rsidP="00466255">
      <w:pPr>
        <w:pStyle w:val="15"/>
        <w:shd w:val="clear" w:color="auto" w:fill="auto"/>
        <w:spacing w:before="0" w:after="0" w:line="274" w:lineRule="exact"/>
        <w:ind w:right="20" w:firstLine="709"/>
        <w:jc w:val="both"/>
        <w:rPr>
          <w:sz w:val="24"/>
          <w:szCs w:val="24"/>
        </w:rPr>
      </w:pPr>
    </w:p>
    <w:p w14:paraId="3F93DC34" w14:textId="699FED45" w:rsidR="00140155" w:rsidRPr="009B7299" w:rsidRDefault="00DC6777" w:rsidP="004B7C03">
      <w:pPr>
        <w:pStyle w:val="afe"/>
        <w:numPr>
          <w:ilvl w:val="0"/>
          <w:numId w:val="19"/>
        </w:numPr>
        <w:jc w:val="center"/>
        <w:rPr>
          <w:b/>
          <w:sz w:val="24"/>
          <w:szCs w:val="24"/>
        </w:rPr>
      </w:pPr>
      <w:r w:rsidRPr="009B7299">
        <w:rPr>
          <w:b/>
          <w:sz w:val="24"/>
          <w:szCs w:val="24"/>
        </w:rPr>
        <w:t>Обстоятельства непреодолимой силы</w:t>
      </w:r>
    </w:p>
    <w:p w14:paraId="28F3DB74" w14:textId="3FAC6556" w:rsidR="00DC6777" w:rsidRPr="009B7299" w:rsidRDefault="00D11706" w:rsidP="005B11CE">
      <w:pPr>
        <w:pStyle w:val="afe"/>
        <w:ind w:firstLine="708"/>
        <w:jc w:val="both"/>
        <w:rPr>
          <w:sz w:val="24"/>
          <w:szCs w:val="24"/>
        </w:rPr>
      </w:pPr>
      <w:r w:rsidRPr="009B7299">
        <w:rPr>
          <w:sz w:val="24"/>
          <w:szCs w:val="24"/>
        </w:rPr>
        <w:t>7</w:t>
      </w:r>
      <w:r w:rsidR="00DC6777" w:rsidRPr="009B7299">
        <w:rPr>
          <w:sz w:val="24"/>
          <w:szCs w:val="24"/>
        </w:rPr>
        <w:t xml:space="preserve">.1.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w:t>
      </w:r>
      <w:r w:rsidR="00C96634" w:rsidRPr="009B7299">
        <w:rPr>
          <w:sz w:val="24"/>
          <w:szCs w:val="24"/>
        </w:rPr>
        <w:t>силы, возникших</w:t>
      </w:r>
      <w:r w:rsidR="00DC6777" w:rsidRPr="009B7299">
        <w:rPr>
          <w:sz w:val="24"/>
          <w:szCs w:val="24"/>
        </w:rPr>
        <w:t xml:space="preserve"> после заключения настоящего Договора, которые Стороны не могли предвидеть и </w:t>
      </w:r>
      <w:r w:rsidR="00FD039B" w:rsidRPr="009B7299">
        <w:rPr>
          <w:sz w:val="24"/>
          <w:szCs w:val="24"/>
        </w:rPr>
        <w:t>предотвратить</w:t>
      </w:r>
      <w:r w:rsidR="00DC6777" w:rsidRPr="009B7299">
        <w:rPr>
          <w:sz w:val="24"/>
          <w:szCs w:val="24"/>
        </w:rPr>
        <w:t>.</w:t>
      </w:r>
    </w:p>
    <w:p w14:paraId="2E36C7C2" w14:textId="77777777" w:rsidR="00DC6777" w:rsidRPr="009B7299" w:rsidRDefault="00DC6777" w:rsidP="00DC6777">
      <w:pPr>
        <w:pStyle w:val="afe"/>
        <w:ind w:firstLine="708"/>
        <w:jc w:val="both"/>
        <w:rPr>
          <w:sz w:val="24"/>
          <w:szCs w:val="24"/>
        </w:rPr>
      </w:pPr>
      <w:r w:rsidRPr="009B7299">
        <w:rPr>
          <w:sz w:val="24"/>
          <w:szCs w:val="24"/>
        </w:rPr>
        <w:t>Решения государственных органов, несостоятельность банков, финансовые, банковские, экономические и правительственные кризисы и другие подобные явления не относятся к форс-мажорным обстоятельствам.</w:t>
      </w:r>
    </w:p>
    <w:p w14:paraId="069A366C" w14:textId="061ADC1E" w:rsidR="00DC6777" w:rsidRPr="009B7299" w:rsidRDefault="005B11CE" w:rsidP="00DC6777">
      <w:pPr>
        <w:pStyle w:val="afe"/>
        <w:ind w:firstLine="708"/>
        <w:jc w:val="both"/>
        <w:rPr>
          <w:sz w:val="24"/>
          <w:szCs w:val="24"/>
        </w:rPr>
      </w:pPr>
      <w:r w:rsidRPr="009B7299">
        <w:rPr>
          <w:sz w:val="24"/>
          <w:szCs w:val="24"/>
        </w:rPr>
        <w:t>7</w:t>
      </w:r>
      <w:r w:rsidR="00DC6777" w:rsidRPr="009B7299">
        <w:rPr>
          <w:sz w:val="24"/>
          <w:szCs w:val="24"/>
        </w:rPr>
        <w:t>.2. Исполнение обязательств по настоящему Договору отодвигается соpазмеpно времени, в течение которого действуют фоpс-мажоpные обстоятельства.</w:t>
      </w:r>
    </w:p>
    <w:p w14:paraId="652671A6" w14:textId="4071843F" w:rsidR="00DC6777" w:rsidRPr="009B7299" w:rsidRDefault="005B11CE" w:rsidP="00DC6777">
      <w:pPr>
        <w:pStyle w:val="afe"/>
        <w:ind w:firstLine="708"/>
        <w:jc w:val="both"/>
        <w:rPr>
          <w:sz w:val="24"/>
          <w:szCs w:val="24"/>
        </w:rPr>
      </w:pPr>
      <w:r w:rsidRPr="009B7299">
        <w:rPr>
          <w:sz w:val="24"/>
          <w:szCs w:val="24"/>
        </w:rPr>
        <w:t>7</w:t>
      </w:r>
      <w:r w:rsidR="00DC6777" w:rsidRPr="009B7299">
        <w:rPr>
          <w:sz w:val="24"/>
          <w:szCs w:val="24"/>
        </w:rPr>
        <w:t xml:space="preserve">.3. Сторона, ссылающаяся на форс-мажорные обстоятельства, должна немедленно в письменной форме уведомить другую Сторону об их начале и окончании с последующим предоставлением, не позднее </w:t>
      </w:r>
      <w:r w:rsidR="00B60344" w:rsidRPr="009B7299">
        <w:rPr>
          <w:sz w:val="24"/>
          <w:szCs w:val="24"/>
        </w:rPr>
        <w:t>5 (</w:t>
      </w:r>
      <w:r w:rsidR="00DC6777" w:rsidRPr="009B7299">
        <w:rPr>
          <w:sz w:val="24"/>
          <w:szCs w:val="24"/>
        </w:rPr>
        <w:t>пяти</w:t>
      </w:r>
      <w:r w:rsidR="00B60344" w:rsidRPr="009B7299">
        <w:rPr>
          <w:sz w:val="24"/>
          <w:szCs w:val="24"/>
        </w:rPr>
        <w:t>)</w:t>
      </w:r>
      <w:r w:rsidR="00DC6777" w:rsidRPr="009B7299">
        <w:rPr>
          <w:sz w:val="24"/>
          <w:szCs w:val="24"/>
        </w:rPr>
        <w:t xml:space="preserve"> </w:t>
      </w:r>
      <w:r w:rsidR="00B60344" w:rsidRPr="009B7299">
        <w:rPr>
          <w:sz w:val="24"/>
          <w:szCs w:val="24"/>
        </w:rPr>
        <w:t xml:space="preserve">календарных </w:t>
      </w:r>
      <w:r w:rsidR="00DC6777" w:rsidRPr="009B7299">
        <w:rPr>
          <w:sz w:val="24"/>
          <w:szCs w:val="24"/>
        </w:rPr>
        <w:t>дней с момента наступления указанных событий, справки соответствующей страны Торгово-промышленной палаты, подтверждающей наличие и продолжительность форс-мажорных обстоятельств. Нарушение указанных условий лишает Сторону права ссылаться на форс-мажорные обстоятельства.</w:t>
      </w:r>
    </w:p>
    <w:p w14:paraId="0EE2D1C9" w14:textId="5C7E5832" w:rsidR="00DC6777" w:rsidRPr="009B7299" w:rsidRDefault="005B11CE" w:rsidP="00DC6777">
      <w:pPr>
        <w:pStyle w:val="afe"/>
        <w:ind w:firstLine="708"/>
        <w:jc w:val="both"/>
        <w:rPr>
          <w:sz w:val="24"/>
          <w:szCs w:val="24"/>
        </w:rPr>
      </w:pPr>
      <w:r w:rsidRPr="009B7299">
        <w:rPr>
          <w:sz w:val="24"/>
          <w:szCs w:val="24"/>
        </w:rPr>
        <w:t>7</w:t>
      </w:r>
      <w:r w:rsidR="00DC6777" w:rsidRPr="009B7299">
        <w:rPr>
          <w:sz w:val="24"/>
          <w:szCs w:val="24"/>
        </w:rPr>
        <w:t xml:space="preserve">.4. В случае действия обстоятельств непреодолимой силы более 3-х (трех) месяцев, любая из Сторон вправе отказаться от </w:t>
      </w:r>
      <w:r w:rsidR="00A973F1">
        <w:rPr>
          <w:sz w:val="24"/>
          <w:szCs w:val="24"/>
        </w:rPr>
        <w:t>испол</w:t>
      </w:r>
      <w:r w:rsidR="00DC6777" w:rsidRPr="009B7299">
        <w:rPr>
          <w:sz w:val="24"/>
          <w:szCs w:val="24"/>
        </w:rPr>
        <w:t>нения обязательств по настоящему Договору без предъявления претензий другой Стороной.</w:t>
      </w:r>
    </w:p>
    <w:p w14:paraId="2E96D5C0" w14:textId="77777777" w:rsidR="00DC6777" w:rsidRPr="009B7299" w:rsidRDefault="00DC6777" w:rsidP="00DC6777">
      <w:pPr>
        <w:pStyle w:val="afe"/>
        <w:jc w:val="center"/>
        <w:rPr>
          <w:b/>
          <w:sz w:val="24"/>
          <w:szCs w:val="24"/>
        </w:rPr>
      </w:pPr>
    </w:p>
    <w:p w14:paraId="6B92F665" w14:textId="6151EB80" w:rsidR="00DC6777" w:rsidRPr="009B7299" w:rsidRDefault="00E32CC0" w:rsidP="00DC6777">
      <w:pPr>
        <w:pStyle w:val="afe"/>
        <w:jc w:val="center"/>
        <w:rPr>
          <w:b/>
          <w:sz w:val="24"/>
          <w:szCs w:val="24"/>
        </w:rPr>
      </w:pPr>
      <w:r w:rsidRPr="009B7299">
        <w:rPr>
          <w:b/>
          <w:sz w:val="24"/>
          <w:szCs w:val="24"/>
        </w:rPr>
        <w:t>8</w:t>
      </w:r>
      <w:r w:rsidR="00DC6777" w:rsidRPr="009B7299">
        <w:rPr>
          <w:b/>
          <w:sz w:val="24"/>
          <w:szCs w:val="24"/>
        </w:rPr>
        <w:t>. Расторжение Договора</w:t>
      </w:r>
    </w:p>
    <w:p w14:paraId="21F03D74" w14:textId="52F1FE2F" w:rsidR="00DC6777" w:rsidRPr="009B7299" w:rsidRDefault="009D1271" w:rsidP="00DC6777">
      <w:pPr>
        <w:pStyle w:val="afe"/>
        <w:ind w:firstLine="708"/>
        <w:jc w:val="both"/>
        <w:rPr>
          <w:sz w:val="24"/>
          <w:szCs w:val="24"/>
        </w:rPr>
      </w:pPr>
      <w:r w:rsidRPr="009B7299">
        <w:rPr>
          <w:sz w:val="24"/>
          <w:szCs w:val="24"/>
        </w:rPr>
        <w:t>8</w:t>
      </w:r>
      <w:r w:rsidR="00DC6777" w:rsidRPr="009B7299">
        <w:rPr>
          <w:sz w:val="24"/>
          <w:szCs w:val="24"/>
        </w:rPr>
        <w:t xml:space="preserve">.1. Настоящий Договор может быть расторгнут </w:t>
      </w:r>
      <w:r w:rsidR="008C7CF4">
        <w:rPr>
          <w:sz w:val="24"/>
          <w:szCs w:val="24"/>
        </w:rPr>
        <w:t xml:space="preserve">по основаниям, предусмотренным законодательством Республики Казахстан и Порядком, </w:t>
      </w:r>
      <w:r w:rsidR="00DC6777" w:rsidRPr="009B7299">
        <w:rPr>
          <w:sz w:val="24"/>
          <w:szCs w:val="24"/>
        </w:rPr>
        <w:t>по взаимному соглашению Сторон, по решению суда, по требованию одной из Сторон при нарушении, отступлении или ненадлежащ</w:t>
      </w:r>
      <w:r w:rsidR="00FD039B" w:rsidRPr="009B7299">
        <w:rPr>
          <w:sz w:val="24"/>
          <w:szCs w:val="24"/>
        </w:rPr>
        <w:t>ем</w:t>
      </w:r>
      <w:r w:rsidR="00DC6777" w:rsidRPr="009B7299">
        <w:rPr>
          <w:sz w:val="24"/>
          <w:szCs w:val="24"/>
        </w:rPr>
        <w:t xml:space="preserve"> исполнени</w:t>
      </w:r>
      <w:r w:rsidR="00FD039B" w:rsidRPr="009B7299">
        <w:rPr>
          <w:sz w:val="24"/>
          <w:szCs w:val="24"/>
        </w:rPr>
        <w:t>и</w:t>
      </w:r>
      <w:r w:rsidR="00DC6777" w:rsidRPr="009B7299">
        <w:rPr>
          <w:sz w:val="24"/>
          <w:szCs w:val="24"/>
        </w:rPr>
        <w:t xml:space="preserve"> другой Стороной условий настоящего Договора, либо в одностороннем порядке по инициативе Заказчика.</w:t>
      </w:r>
    </w:p>
    <w:p w14:paraId="18725AB8" w14:textId="7CA9B190" w:rsidR="00DC6777" w:rsidRPr="009B7299" w:rsidRDefault="009D1271" w:rsidP="00DC6777">
      <w:pPr>
        <w:pStyle w:val="afe"/>
        <w:ind w:firstLine="708"/>
        <w:jc w:val="both"/>
        <w:rPr>
          <w:sz w:val="24"/>
          <w:szCs w:val="24"/>
        </w:rPr>
      </w:pPr>
      <w:r w:rsidRPr="009B7299">
        <w:rPr>
          <w:sz w:val="24"/>
          <w:szCs w:val="24"/>
        </w:rPr>
        <w:lastRenderedPageBreak/>
        <w:t>8</w:t>
      </w:r>
      <w:r w:rsidR="00DC6777" w:rsidRPr="009B7299">
        <w:rPr>
          <w:sz w:val="24"/>
          <w:szCs w:val="24"/>
        </w:rPr>
        <w:t>.2. В случае досрочного расторжения настоящего Договора Сторона, инициирующая расторжение настоящего Договора, направляет другой Стороне письменное уведомление не менее чем за 20 (двадцать) календарных дней до предполагаемой даты расторжения, по истечении которых настоящий Договор считается расторгнутым.</w:t>
      </w:r>
    </w:p>
    <w:p w14:paraId="760F0265" w14:textId="728DBDC9" w:rsidR="00DC6777" w:rsidRPr="009B7299" w:rsidRDefault="009D1271" w:rsidP="00DC6777">
      <w:pPr>
        <w:pStyle w:val="afe"/>
        <w:ind w:firstLine="708"/>
        <w:jc w:val="both"/>
        <w:rPr>
          <w:sz w:val="24"/>
          <w:szCs w:val="24"/>
        </w:rPr>
      </w:pPr>
      <w:r w:rsidRPr="009B7299">
        <w:rPr>
          <w:sz w:val="24"/>
          <w:szCs w:val="24"/>
        </w:rPr>
        <w:t>8</w:t>
      </w:r>
      <w:r w:rsidR="00DC6777" w:rsidRPr="009B7299">
        <w:rPr>
          <w:sz w:val="24"/>
          <w:szCs w:val="24"/>
        </w:rPr>
        <w:t>.3. Досрочное расторжение либо прекращение настоящего Договора не освобождает Стороны от исполнения обязательств, не исполненных (незавершенных) к моменту такого расторжения (прекращения), и ответственности за нарушение условий настоящего Договора.</w:t>
      </w:r>
    </w:p>
    <w:p w14:paraId="38DBD211" w14:textId="448FEAFD" w:rsidR="00DC6777" w:rsidRPr="009B7299" w:rsidRDefault="009D1271" w:rsidP="00DC6777">
      <w:pPr>
        <w:pStyle w:val="afe"/>
        <w:ind w:firstLine="708"/>
        <w:jc w:val="both"/>
        <w:rPr>
          <w:sz w:val="24"/>
          <w:szCs w:val="24"/>
        </w:rPr>
      </w:pPr>
      <w:r w:rsidRPr="009B7299">
        <w:rPr>
          <w:sz w:val="24"/>
          <w:szCs w:val="24"/>
        </w:rPr>
        <w:t>8</w:t>
      </w:r>
      <w:r w:rsidR="00DC6777" w:rsidRPr="009B7299">
        <w:rPr>
          <w:sz w:val="24"/>
          <w:szCs w:val="24"/>
        </w:rPr>
        <w:t xml:space="preserve">.4. При досрочном расторжении настоящего Договора Стороны обязуются до даты предполагаемого расторжения </w:t>
      </w:r>
      <w:r w:rsidR="00A973F1">
        <w:rPr>
          <w:sz w:val="24"/>
          <w:szCs w:val="24"/>
        </w:rPr>
        <w:t>испол</w:t>
      </w:r>
      <w:r w:rsidR="00DC6777" w:rsidRPr="009B7299">
        <w:rPr>
          <w:sz w:val="24"/>
          <w:szCs w:val="24"/>
        </w:rPr>
        <w:t>нить все незавершенные обязательства и произвести окончательный расчет.</w:t>
      </w:r>
    </w:p>
    <w:p w14:paraId="041743FB" w14:textId="77777777" w:rsidR="00140155" w:rsidRPr="009B7299" w:rsidRDefault="00140155" w:rsidP="00DC6777">
      <w:pPr>
        <w:pStyle w:val="afe"/>
        <w:ind w:firstLine="708"/>
        <w:jc w:val="both"/>
        <w:rPr>
          <w:sz w:val="24"/>
          <w:szCs w:val="24"/>
        </w:rPr>
      </w:pPr>
    </w:p>
    <w:p w14:paraId="69F83008" w14:textId="20ED1E9D" w:rsidR="003417D6" w:rsidRPr="009B7299" w:rsidRDefault="00E32CC0" w:rsidP="003417D6">
      <w:pPr>
        <w:pStyle w:val="afe"/>
        <w:jc w:val="center"/>
        <w:rPr>
          <w:b/>
          <w:bCs/>
          <w:sz w:val="24"/>
          <w:szCs w:val="24"/>
        </w:rPr>
      </w:pPr>
      <w:r w:rsidRPr="009B7299">
        <w:rPr>
          <w:b/>
          <w:bCs/>
          <w:sz w:val="24"/>
          <w:szCs w:val="24"/>
        </w:rPr>
        <w:t>9</w:t>
      </w:r>
      <w:r w:rsidR="003417D6" w:rsidRPr="009B7299">
        <w:rPr>
          <w:b/>
          <w:bCs/>
          <w:sz w:val="24"/>
          <w:szCs w:val="24"/>
        </w:rPr>
        <w:t>. Противодействие коррупции</w:t>
      </w:r>
    </w:p>
    <w:p w14:paraId="481C71BC" w14:textId="1BE4DA21" w:rsidR="003417D6" w:rsidRPr="009B7299" w:rsidRDefault="009D1271" w:rsidP="003417D6">
      <w:pPr>
        <w:ind w:firstLine="720"/>
        <w:jc w:val="both"/>
        <w:rPr>
          <w:sz w:val="24"/>
          <w:szCs w:val="24"/>
          <w:lang w:val="ru-MD"/>
        </w:rPr>
      </w:pPr>
      <w:r w:rsidRPr="009B7299">
        <w:rPr>
          <w:sz w:val="24"/>
          <w:szCs w:val="24"/>
          <w:lang w:val="ru-MD"/>
        </w:rPr>
        <w:t>9</w:t>
      </w:r>
      <w:r w:rsidR="003417D6" w:rsidRPr="009B7299">
        <w:rPr>
          <w:sz w:val="24"/>
          <w:szCs w:val="24"/>
          <w:lang w:val="ru-MD"/>
        </w:rPr>
        <w:t>.1. </w:t>
      </w:r>
      <w:r w:rsidR="008C7CF4">
        <w:rPr>
          <w:sz w:val="24"/>
          <w:szCs w:val="24"/>
          <w:lang w:val="ru-MD"/>
        </w:rPr>
        <w:t>Заказчик</w:t>
      </w:r>
      <w:r w:rsidR="008C7CF4" w:rsidRPr="004A5F31">
        <w:rPr>
          <w:sz w:val="24"/>
          <w:szCs w:val="24"/>
          <w:lang w:val="ru-MD"/>
        </w:rPr>
        <w:t xml:space="preserve"> информирует другую Сторону Договора о принципах и требованиях Политики противодействия коррупции в АО «Қазтеміртранс» (далее – Политика). Заключением Договора </w:t>
      </w:r>
      <w:r w:rsidR="008C7CF4">
        <w:rPr>
          <w:sz w:val="24"/>
          <w:szCs w:val="24"/>
          <w:lang w:val="ru-MD"/>
        </w:rPr>
        <w:t>Исполнитель</w:t>
      </w:r>
      <w:r w:rsidR="008C7CF4" w:rsidRPr="004A5F31">
        <w:rPr>
          <w:sz w:val="24"/>
          <w:szCs w:val="24"/>
          <w:lang w:val="ru-MD"/>
        </w:rPr>
        <w:t xml:space="preserve"> подтверждает ознакомление с Политикой </w:t>
      </w:r>
      <w:r w:rsidR="008C7CF4">
        <w:rPr>
          <w:sz w:val="24"/>
          <w:szCs w:val="24"/>
          <w:lang w:val="ru-MD"/>
        </w:rPr>
        <w:t>Заказчик</w:t>
      </w:r>
      <w:r w:rsidR="008C7CF4" w:rsidRPr="004A5F31">
        <w:rPr>
          <w:sz w:val="24"/>
          <w:szCs w:val="24"/>
          <w:lang w:val="ru-MD"/>
        </w:rPr>
        <w:t xml:space="preserve">а. </w:t>
      </w:r>
      <w:r w:rsidR="003417D6" w:rsidRPr="009B7299">
        <w:rPr>
          <w:sz w:val="24"/>
          <w:szCs w:val="24"/>
          <w:lang w:val="ru-MD"/>
        </w:rPr>
        <w:t>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p>
    <w:p w14:paraId="0644134A" w14:textId="324D0451" w:rsidR="003417D6" w:rsidRPr="009B7299" w:rsidRDefault="009D1271" w:rsidP="003417D6">
      <w:pPr>
        <w:ind w:firstLine="720"/>
        <w:jc w:val="both"/>
        <w:rPr>
          <w:sz w:val="24"/>
          <w:szCs w:val="24"/>
          <w:lang w:val="ru-MD"/>
        </w:rPr>
      </w:pPr>
      <w:r w:rsidRPr="009B7299">
        <w:rPr>
          <w:sz w:val="24"/>
          <w:szCs w:val="24"/>
          <w:lang w:val="ru-MD"/>
        </w:rPr>
        <w:t>9</w:t>
      </w:r>
      <w:r w:rsidR="003417D6" w:rsidRPr="009B7299">
        <w:rPr>
          <w:sz w:val="24"/>
          <w:szCs w:val="24"/>
          <w:lang w:val="ru-MD"/>
        </w:rPr>
        <w:t>.2. К коррупционным правонарушениям в целях Договора относятся умышленные деяния, совершаемые при даче либо получении взятки,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 ценностей, подарков и иного имущества или услуг имущественного, физического или морального характера, получение иных имущественных прав для себя или для третьих лиц, либо незаконное предоставление такой выгоды указанному лицу другими физическими лицами, и получение иных имущественных благ и преимуществ, согласно антикоррупционному законодательству Республики Казахстан либо страны пребывания и/или ведения бизнеса Стороны (далее – Коррупционные правонарушения).</w:t>
      </w:r>
    </w:p>
    <w:p w14:paraId="7CA4B720" w14:textId="7D4DA495" w:rsidR="003417D6" w:rsidRPr="009B7299" w:rsidRDefault="009D1271" w:rsidP="003417D6">
      <w:pPr>
        <w:ind w:firstLine="720"/>
        <w:jc w:val="both"/>
        <w:rPr>
          <w:sz w:val="24"/>
          <w:szCs w:val="24"/>
          <w:lang w:val="ru-MD"/>
        </w:rPr>
      </w:pPr>
      <w:r w:rsidRPr="009B7299">
        <w:rPr>
          <w:sz w:val="24"/>
          <w:szCs w:val="24"/>
          <w:lang w:val="ru-MD"/>
        </w:rPr>
        <w:t>9</w:t>
      </w:r>
      <w:r w:rsidR="003417D6" w:rsidRPr="009B7299">
        <w:rPr>
          <w:sz w:val="24"/>
          <w:szCs w:val="24"/>
          <w:lang w:val="ru-MD"/>
        </w:rPr>
        <w:t>.3.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календарных дней с даты получения Уведомления.</w:t>
      </w:r>
    </w:p>
    <w:p w14:paraId="56123E22" w14:textId="42B6C440" w:rsidR="003417D6" w:rsidRPr="009B7299" w:rsidRDefault="009D1271" w:rsidP="003417D6">
      <w:pPr>
        <w:ind w:firstLine="720"/>
        <w:jc w:val="both"/>
        <w:rPr>
          <w:sz w:val="24"/>
          <w:szCs w:val="24"/>
          <w:lang w:val="ru-MD"/>
        </w:rPr>
      </w:pPr>
      <w:r w:rsidRPr="009B7299">
        <w:rPr>
          <w:sz w:val="24"/>
          <w:szCs w:val="24"/>
          <w:lang w:val="ru-MD"/>
        </w:rPr>
        <w:t>9</w:t>
      </w:r>
      <w:r w:rsidR="003417D6" w:rsidRPr="009B7299">
        <w:rPr>
          <w:sz w:val="24"/>
          <w:szCs w:val="24"/>
          <w:lang w:val="ru-MD"/>
        </w:rPr>
        <w:t>.4. </w:t>
      </w:r>
      <w:r w:rsidR="00FD039B" w:rsidRPr="009B7299">
        <w:rPr>
          <w:sz w:val="24"/>
          <w:szCs w:val="24"/>
          <w:lang w:val="ru-MD"/>
        </w:rPr>
        <w:t>Заказчик</w:t>
      </w:r>
      <w:r w:rsidR="003417D6" w:rsidRPr="009B7299">
        <w:rPr>
          <w:sz w:val="24"/>
          <w:szCs w:val="24"/>
          <w:lang w:val="ru-MD"/>
        </w:rPr>
        <w:t xml:space="preserve">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14:paraId="5D8E977E" w14:textId="1E29622A" w:rsidR="000E139C" w:rsidRPr="009B7299" w:rsidRDefault="000E139C" w:rsidP="009B2712">
      <w:pPr>
        <w:pStyle w:val="aff1"/>
        <w:tabs>
          <w:tab w:val="left" w:pos="1145"/>
        </w:tabs>
        <w:spacing w:line="240" w:lineRule="atLeast"/>
        <w:ind w:left="0" w:firstLine="709"/>
        <w:jc w:val="both"/>
        <w:rPr>
          <w:sz w:val="24"/>
          <w:szCs w:val="24"/>
          <w:lang w:val="ru-RU"/>
        </w:rPr>
      </w:pPr>
      <w:bookmarkStart w:id="11" w:name="_Hlk90994011"/>
      <w:r w:rsidRPr="009B7299">
        <w:rPr>
          <w:sz w:val="24"/>
          <w:szCs w:val="24"/>
          <w:lang w:val="ru-RU"/>
        </w:rPr>
        <w:t xml:space="preserve">9.5. </w:t>
      </w:r>
      <w:r w:rsidRPr="009B7299">
        <w:rPr>
          <w:sz w:val="24"/>
          <w:szCs w:val="24"/>
        </w:rPr>
        <w:t xml:space="preserve">При возникновении у другой Стороны Договора подозрений, что произошло или может произойти нарушение каких-либо положений Договора, другая сторона Договора обязуется незамедлительно уведомить </w:t>
      </w:r>
      <w:r w:rsidR="00FD039B" w:rsidRPr="009B7299">
        <w:rPr>
          <w:sz w:val="24"/>
          <w:szCs w:val="24"/>
          <w:lang w:val="ru-RU"/>
        </w:rPr>
        <w:t>Заказчика</w:t>
      </w:r>
      <w:r w:rsidRPr="009B7299">
        <w:rPr>
          <w:sz w:val="24"/>
          <w:szCs w:val="24"/>
        </w:rPr>
        <w:t xml:space="preserve"> любым удобным способом, в том числе посредством «горячей линии», контактная информация о которой размещена на корпоративном веб-сайте </w:t>
      </w:r>
      <w:r w:rsidR="00FD039B" w:rsidRPr="009B7299">
        <w:rPr>
          <w:sz w:val="24"/>
          <w:szCs w:val="24"/>
          <w:lang w:val="ru-RU"/>
        </w:rPr>
        <w:t>Заказчика</w:t>
      </w:r>
      <w:r w:rsidRPr="009B7299">
        <w:rPr>
          <w:sz w:val="24"/>
          <w:szCs w:val="24"/>
          <w:lang w:val="ru-RU"/>
        </w:rPr>
        <w:t>.</w:t>
      </w:r>
    </w:p>
    <w:p w14:paraId="34A7A027" w14:textId="77777777" w:rsidR="00DF4A52" w:rsidRPr="009B7299" w:rsidRDefault="00DF4A52" w:rsidP="000E139C">
      <w:pPr>
        <w:pStyle w:val="aff1"/>
        <w:tabs>
          <w:tab w:val="left" w:pos="1145"/>
        </w:tabs>
        <w:spacing w:line="240" w:lineRule="atLeast"/>
        <w:ind w:left="0" w:firstLine="820"/>
        <w:jc w:val="both"/>
        <w:rPr>
          <w:sz w:val="24"/>
          <w:szCs w:val="24"/>
        </w:rPr>
      </w:pPr>
    </w:p>
    <w:bookmarkEnd w:id="11"/>
    <w:p w14:paraId="55AA9847" w14:textId="2F9DC0BE" w:rsidR="00DC6777" w:rsidRPr="009B7299" w:rsidRDefault="00E32CC0" w:rsidP="00DC6777">
      <w:pPr>
        <w:pStyle w:val="afe"/>
        <w:jc w:val="center"/>
        <w:rPr>
          <w:b/>
          <w:sz w:val="24"/>
          <w:szCs w:val="24"/>
        </w:rPr>
      </w:pPr>
      <w:r w:rsidRPr="009B7299">
        <w:rPr>
          <w:b/>
          <w:sz w:val="24"/>
          <w:szCs w:val="24"/>
          <w:shd w:val="clear" w:color="auto" w:fill="FFFFFF"/>
        </w:rPr>
        <w:lastRenderedPageBreak/>
        <w:t>10</w:t>
      </w:r>
      <w:r w:rsidR="00DC6777" w:rsidRPr="009B7299">
        <w:rPr>
          <w:b/>
          <w:sz w:val="24"/>
          <w:szCs w:val="24"/>
          <w:shd w:val="clear" w:color="auto" w:fill="FFFFFF"/>
        </w:rPr>
        <w:t>. Заключительные</w:t>
      </w:r>
      <w:r w:rsidR="00DC6777" w:rsidRPr="009B7299">
        <w:rPr>
          <w:b/>
          <w:sz w:val="24"/>
          <w:szCs w:val="24"/>
        </w:rPr>
        <w:t xml:space="preserve"> условия</w:t>
      </w:r>
    </w:p>
    <w:p w14:paraId="0FFCB024" w14:textId="2BBD85BD" w:rsidR="00DC6777" w:rsidRPr="009B7299" w:rsidRDefault="009D1271" w:rsidP="00DC6777">
      <w:pPr>
        <w:pStyle w:val="afe"/>
        <w:ind w:firstLine="708"/>
        <w:jc w:val="both"/>
        <w:rPr>
          <w:sz w:val="24"/>
          <w:szCs w:val="24"/>
        </w:rPr>
      </w:pPr>
      <w:r w:rsidRPr="009B7299">
        <w:rPr>
          <w:sz w:val="24"/>
          <w:szCs w:val="24"/>
        </w:rPr>
        <w:t>10</w:t>
      </w:r>
      <w:r w:rsidR="00DC6777" w:rsidRPr="009B7299">
        <w:rPr>
          <w:sz w:val="24"/>
          <w:szCs w:val="24"/>
        </w:rPr>
        <w:t xml:space="preserve">.1. </w:t>
      </w:r>
      <w:bookmarkStart w:id="12" w:name="_Hlk90994080"/>
      <w:r w:rsidR="00DC6777" w:rsidRPr="009B7299">
        <w:rPr>
          <w:sz w:val="24"/>
          <w:szCs w:val="24"/>
        </w:rPr>
        <w:t xml:space="preserve">Настоящий Договор вступает в силу с даты его подписания и действует </w:t>
      </w:r>
      <w:r w:rsidR="00311A23">
        <w:rPr>
          <w:sz w:val="24"/>
          <w:szCs w:val="24"/>
        </w:rPr>
        <w:t>по</w:t>
      </w:r>
      <w:r w:rsidR="00DC6777" w:rsidRPr="009B7299">
        <w:rPr>
          <w:sz w:val="24"/>
          <w:szCs w:val="24"/>
        </w:rPr>
        <w:t xml:space="preserve"> </w:t>
      </w:r>
      <w:r w:rsidR="005D78BC">
        <w:rPr>
          <w:sz w:val="24"/>
          <w:szCs w:val="24"/>
          <w:lang w:val="kk-KZ"/>
        </w:rPr>
        <w:t>«__»</w:t>
      </w:r>
      <w:r w:rsidR="001711D1" w:rsidRPr="009B7299">
        <w:rPr>
          <w:sz w:val="24"/>
          <w:szCs w:val="24"/>
        </w:rPr>
        <w:t xml:space="preserve"> </w:t>
      </w:r>
      <w:r w:rsidR="005D78BC">
        <w:rPr>
          <w:sz w:val="24"/>
          <w:szCs w:val="24"/>
        </w:rPr>
        <w:t>___________</w:t>
      </w:r>
      <w:r w:rsidR="001711D1" w:rsidRPr="009B7299">
        <w:rPr>
          <w:sz w:val="24"/>
          <w:szCs w:val="24"/>
        </w:rPr>
        <w:t xml:space="preserve"> 20</w:t>
      </w:r>
      <w:r w:rsidR="007B10B9">
        <w:rPr>
          <w:sz w:val="24"/>
          <w:szCs w:val="24"/>
        </w:rPr>
        <w:t>__</w:t>
      </w:r>
      <w:r w:rsidR="001711D1" w:rsidRPr="009B7299">
        <w:rPr>
          <w:sz w:val="24"/>
          <w:szCs w:val="24"/>
        </w:rPr>
        <w:t xml:space="preserve"> года</w:t>
      </w:r>
      <w:r w:rsidR="00311A23">
        <w:rPr>
          <w:sz w:val="24"/>
          <w:szCs w:val="24"/>
        </w:rPr>
        <w:t xml:space="preserve"> включительно.</w:t>
      </w:r>
    </w:p>
    <w:bookmarkEnd w:id="12"/>
    <w:p w14:paraId="6BFE2014" w14:textId="5749A4F0" w:rsidR="00DC6777" w:rsidRPr="009B7299" w:rsidRDefault="009D1271" w:rsidP="00DC6777">
      <w:pPr>
        <w:pStyle w:val="afe"/>
        <w:ind w:firstLine="708"/>
        <w:jc w:val="both"/>
        <w:rPr>
          <w:sz w:val="24"/>
          <w:szCs w:val="24"/>
        </w:rPr>
      </w:pPr>
      <w:r w:rsidRPr="009B7299">
        <w:rPr>
          <w:sz w:val="24"/>
          <w:szCs w:val="24"/>
        </w:rPr>
        <w:t>10</w:t>
      </w:r>
      <w:r w:rsidR="00DC6777" w:rsidRPr="009B7299">
        <w:rPr>
          <w:sz w:val="24"/>
          <w:szCs w:val="24"/>
        </w:rPr>
        <w:t xml:space="preserve">.2. Все изменения и дополнения к настоящему Договору должны быть совершены в письменной форме, подписаны уполномоченными представителями Сторон с проставлением оттисков печатей. </w:t>
      </w:r>
    </w:p>
    <w:p w14:paraId="0F2198A7" w14:textId="77777777" w:rsidR="00DC6777" w:rsidRPr="009B7299" w:rsidRDefault="00DC6777" w:rsidP="00DC6777">
      <w:pPr>
        <w:pStyle w:val="afe"/>
        <w:ind w:firstLine="708"/>
        <w:jc w:val="both"/>
        <w:rPr>
          <w:sz w:val="24"/>
          <w:szCs w:val="24"/>
        </w:rPr>
      </w:pPr>
      <w:r w:rsidRPr="009B7299">
        <w:rPr>
          <w:sz w:val="24"/>
          <w:szCs w:val="24"/>
        </w:rPr>
        <w:t>Изменения и дополнения, совершенные в надлежащей форме, являются его неотъемлемой частью.</w:t>
      </w:r>
    </w:p>
    <w:p w14:paraId="16E9FC09" w14:textId="325D286E" w:rsidR="00DC6777" w:rsidRPr="009B7299" w:rsidRDefault="009D1271" w:rsidP="00DC6777">
      <w:pPr>
        <w:pStyle w:val="afe"/>
        <w:ind w:firstLine="708"/>
        <w:jc w:val="both"/>
        <w:rPr>
          <w:sz w:val="24"/>
          <w:szCs w:val="24"/>
        </w:rPr>
      </w:pPr>
      <w:r w:rsidRPr="009B7299">
        <w:rPr>
          <w:sz w:val="24"/>
          <w:szCs w:val="24"/>
        </w:rPr>
        <w:t>10</w:t>
      </w:r>
      <w:r w:rsidR="00DC6777" w:rsidRPr="009B7299">
        <w:rPr>
          <w:sz w:val="24"/>
          <w:szCs w:val="24"/>
        </w:rPr>
        <w:t xml:space="preserve">.3. Условия </w:t>
      </w:r>
      <w:r w:rsidR="00060A61" w:rsidRPr="009B7299">
        <w:rPr>
          <w:sz w:val="24"/>
          <w:szCs w:val="24"/>
        </w:rPr>
        <w:t>настоящего</w:t>
      </w:r>
      <w:r w:rsidR="00DC6777" w:rsidRPr="009B7299">
        <w:rPr>
          <w:sz w:val="24"/>
          <w:szCs w:val="24"/>
        </w:rPr>
        <w:t xml:space="preserve"> Договора, а также информация, которая связана с сотрудничеством Сторон, которая поступила в распоряжение Заказчика в результате исполнения </w:t>
      </w:r>
      <w:r w:rsidR="00B60344" w:rsidRPr="009B7299">
        <w:rPr>
          <w:sz w:val="24"/>
          <w:szCs w:val="24"/>
        </w:rPr>
        <w:t>настоящего Договора,</w:t>
      </w:r>
      <w:r w:rsidR="00DC6777" w:rsidRPr="009B7299">
        <w:rPr>
          <w:sz w:val="24"/>
          <w:szCs w:val="24"/>
        </w:rPr>
        <w:t xml:space="preserve"> является коммерческой тайной, и она без предварительного письменного согласия Сторон не разглашается третьим лицам ни во время действия </w:t>
      </w:r>
      <w:r w:rsidR="00B60344" w:rsidRPr="009B7299">
        <w:rPr>
          <w:sz w:val="24"/>
          <w:szCs w:val="24"/>
        </w:rPr>
        <w:t>настоящего</w:t>
      </w:r>
      <w:r w:rsidR="00DC6777" w:rsidRPr="009B7299">
        <w:rPr>
          <w:sz w:val="24"/>
          <w:szCs w:val="24"/>
        </w:rPr>
        <w:t xml:space="preserve"> Договора ни после того. Данное обязательство не относится к информации, которая публично доступна и к информации, которая, в соответствии с действующими правовыми актами, должна предоставляться соответствующим государственным </w:t>
      </w:r>
      <w:r w:rsidR="00B60344" w:rsidRPr="009B7299">
        <w:rPr>
          <w:sz w:val="24"/>
          <w:szCs w:val="24"/>
        </w:rPr>
        <w:t>органам при условии, если</w:t>
      </w:r>
      <w:r w:rsidR="00DC6777" w:rsidRPr="009B7299">
        <w:rPr>
          <w:sz w:val="24"/>
          <w:szCs w:val="24"/>
        </w:rPr>
        <w:t xml:space="preserve"> она была им представлена. Полученную информацию, содержащую коммерческую тайну </w:t>
      </w:r>
      <w:r w:rsidR="00667E4A">
        <w:rPr>
          <w:color w:val="000000"/>
          <w:sz w:val="24"/>
          <w:szCs w:val="24"/>
        </w:rPr>
        <w:t>Заказчика</w:t>
      </w:r>
      <w:r w:rsidR="00DC6777" w:rsidRPr="009B7299">
        <w:rPr>
          <w:sz w:val="24"/>
          <w:szCs w:val="24"/>
        </w:rPr>
        <w:t xml:space="preserve">, </w:t>
      </w:r>
      <w:r w:rsidR="00667E4A">
        <w:rPr>
          <w:sz w:val="24"/>
          <w:szCs w:val="24"/>
        </w:rPr>
        <w:t>Исполнитель</w:t>
      </w:r>
      <w:r w:rsidR="00DC6777" w:rsidRPr="009B7299">
        <w:rPr>
          <w:sz w:val="24"/>
          <w:szCs w:val="24"/>
        </w:rPr>
        <w:t xml:space="preserve"> обязуется использовать исключительно в целях, указанных в разделе 1 Договора, соблюдая коммерческие интересы </w:t>
      </w:r>
      <w:r w:rsidR="00667E4A">
        <w:rPr>
          <w:color w:val="000000"/>
          <w:sz w:val="24"/>
          <w:szCs w:val="24"/>
        </w:rPr>
        <w:t>Заказчика</w:t>
      </w:r>
      <w:r w:rsidR="00D46767">
        <w:rPr>
          <w:color w:val="000000"/>
          <w:sz w:val="24"/>
          <w:szCs w:val="24"/>
        </w:rPr>
        <w:t xml:space="preserve"> </w:t>
      </w:r>
      <w:r w:rsidR="00DC6777" w:rsidRPr="009B7299">
        <w:rPr>
          <w:sz w:val="24"/>
          <w:szCs w:val="24"/>
        </w:rPr>
        <w:t>и данное обязательство о конфиденциальности</w:t>
      </w:r>
      <w:r w:rsidR="00C93AF6" w:rsidRPr="009B7299">
        <w:rPr>
          <w:sz w:val="24"/>
          <w:szCs w:val="24"/>
        </w:rPr>
        <w:t>.</w:t>
      </w:r>
    </w:p>
    <w:p w14:paraId="2976B60B" w14:textId="70ACAC6C" w:rsidR="00DC6777" w:rsidRPr="009B7299" w:rsidRDefault="009D1271" w:rsidP="00DC6777">
      <w:pPr>
        <w:pStyle w:val="afe"/>
        <w:ind w:firstLine="708"/>
        <w:jc w:val="both"/>
        <w:rPr>
          <w:spacing w:val="-2"/>
          <w:sz w:val="24"/>
          <w:szCs w:val="24"/>
        </w:rPr>
      </w:pPr>
      <w:r w:rsidRPr="009B7299">
        <w:rPr>
          <w:spacing w:val="-2"/>
          <w:sz w:val="24"/>
          <w:szCs w:val="24"/>
        </w:rPr>
        <w:t>10</w:t>
      </w:r>
      <w:r w:rsidR="00DC6777" w:rsidRPr="009B7299">
        <w:rPr>
          <w:spacing w:val="-2"/>
          <w:sz w:val="24"/>
          <w:szCs w:val="24"/>
        </w:rPr>
        <w:t xml:space="preserve">.4. Во всем остальном, что не предусмотрено настоящим Договором, Стороны руководствуются законодательством </w:t>
      </w:r>
      <w:r w:rsidR="00B60344" w:rsidRPr="009B7299">
        <w:rPr>
          <w:spacing w:val="-2"/>
          <w:sz w:val="24"/>
          <w:szCs w:val="24"/>
        </w:rPr>
        <w:t>Республики Казахстан</w:t>
      </w:r>
      <w:r w:rsidR="00667E4A">
        <w:rPr>
          <w:spacing w:val="-2"/>
          <w:sz w:val="24"/>
          <w:szCs w:val="24"/>
        </w:rPr>
        <w:t>.</w:t>
      </w:r>
    </w:p>
    <w:p w14:paraId="4A32967E" w14:textId="650274C4" w:rsidR="00DC6777" w:rsidRPr="009B7299" w:rsidRDefault="009D1271" w:rsidP="00DC6777">
      <w:pPr>
        <w:pStyle w:val="afe"/>
        <w:ind w:firstLine="708"/>
        <w:jc w:val="both"/>
        <w:rPr>
          <w:sz w:val="24"/>
          <w:szCs w:val="24"/>
        </w:rPr>
      </w:pPr>
      <w:r w:rsidRPr="009B7299">
        <w:rPr>
          <w:sz w:val="24"/>
          <w:szCs w:val="24"/>
        </w:rPr>
        <w:t>10</w:t>
      </w:r>
      <w:r w:rsidR="00DC6777" w:rsidRPr="009B7299">
        <w:rPr>
          <w:sz w:val="24"/>
          <w:szCs w:val="24"/>
        </w:rPr>
        <w:t>.5. Все споры, возникающие при исполнении настоящего Договора, решаются Сторонами путем переговоров, могут проводиться в том числе, путем отправления писем по почте, обмена факсимильными сообщениями.</w:t>
      </w:r>
    </w:p>
    <w:p w14:paraId="11C43917" w14:textId="6C81A35F" w:rsidR="00DC6777" w:rsidRPr="009B7299" w:rsidRDefault="009D1271" w:rsidP="00DC6777">
      <w:pPr>
        <w:pStyle w:val="afe"/>
        <w:ind w:firstLine="708"/>
        <w:jc w:val="both"/>
        <w:rPr>
          <w:sz w:val="24"/>
          <w:szCs w:val="24"/>
        </w:rPr>
      </w:pPr>
      <w:r w:rsidRPr="009B7299">
        <w:rPr>
          <w:sz w:val="24"/>
          <w:szCs w:val="24"/>
        </w:rPr>
        <w:t>10</w:t>
      </w:r>
      <w:r w:rsidR="00DC6777" w:rsidRPr="009B7299">
        <w:rPr>
          <w:sz w:val="24"/>
          <w:szCs w:val="24"/>
        </w:rPr>
        <w:t>.6. Если Стороны не придут к соглашению путем переговоров, все споры рассматриваются в претензионном порядке. Срок рассмотрения претензии – 21 (двадцать один) день с даты получения претензии.</w:t>
      </w:r>
    </w:p>
    <w:p w14:paraId="2FCEEE9D" w14:textId="128160A8" w:rsidR="00DC6777" w:rsidRPr="009B7299" w:rsidRDefault="00DC6777" w:rsidP="00DC6777">
      <w:pPr>
        <w:pStyle w:val="af7"/>
        <w:jc w:val="both"/>
        <w:rPr>
          <w:sz w:val="24"/>
          <w:szCs w:val="24"/>
        </w:rPr>
      </w:pPr>
      <w:r w:rsidRPr="009B7299">
        <w:rPr>
          <w:sz w:val="24"/>
          <w:szCs w:val="24"/>
        </w:rPr>
        <w:tab/>
      </w:r>
      <w:r w:rsidR="009D1271" w:rsidRPr="009B7299">
        <w:rPr>
          <w:sz w:val="24"/>
          <w:szCs w:val="24"/>
        </w:rPr>
        <w:t>10</w:t>
      </w:r>
      <w:r w:rsidRPr="009B7299">
        <w:rPr>
          <w:sz w:val="24"/>
          <w:szCs w:val="24"/>
        </w:rPr>
        <w:t xml:space="preserve">.7. В случае если споры не урегулированы Сторонами с помощью переговоров и в претензионном порядке, они передаются заинтересованной Стороной в суд города </w:t>
      </w:r>
      <w:r w:rsidR="00BC3FEB" w:rsidRPr="009B7299">
        <w:rPr>
          <w:sz w:val="24"/>
          <w:szCs w:val="24"/>
        </w:rPr>
        <w:t>Астана</w:t>
      </w:r>
      <w:r w:rsidRPr="009B7299">
        <w:rPr>
          <w:sz w:val="24"/>
          <w:szCs w:val="24"/>
        </w:rPr>
        <w:t>.</w:t>
      </w:r>
    </w:p>
    <w:p w14:paraId="33717182" w14:textId="516E6B12" w:rsidR="00221500" w:rsidRDefault="009D1271" w:rsidP="00DC6777">
      <w:pPr>
        <w:pStyle w:val="afe"/>
        <w:ind w:firstLine="708"/>
        <w:jc w:val="both"/>
        <w:rPr>
          <w:sz w:val="24"/>
          <w:szCs w:val="24"/>
        </w:rPr>
      </w:pPr>
      <w:r w:rsidRPr="009B7299">
        <w:rPr>
          <w:sz w:val="24"/>
          <w:szCs w:val="24"/>
        </w:rPr>
        <w:t>10</w:t>
      </w:r>
      <w:r w:rsidR="00DC6777" w:rsidRPr="009B7299">
        <w:rPr>
          <w:sz w:val="24"/>
          <w:szCs w:val="24"/>
        </w:rPr>
        <w:t>.8. Настоящий 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6D4A3DCD" w14:textId="77777777" w:rsidR="00221500" w:rsidRPr="009B7299" w:rsidRDefault="00221500" w:rsidP="00DC6777">
      <w:pPr>
        <w:pStyle w:val="afe"/>
        <w:ind w:firstLine="708"/>
        <w:jc w:val="both"/>
        <w:rPr>
          <w:sz w:val="24"/>
          <w:szCs w:val="24"/>
        </w:rPr>
      </w:pPr>
    </w:p>
    <w:p w14:paraId="04AC6EFB" w14:textId="26616331" w:rsidR="007F21B5" w:rsidRDefault="003417D6" w:rsidP="00380BE7">
      <w:pPr>
        <w:ind w:firstLine="709"/>
        <w:jc w:val="center"/>
        <w:rPr>
          <w:b/>
          <w:bCs/>
          <w:sz w:val="24"/>
          <w:szCs w:val="24"/>
        </w:rPr>
      </w:pPr>
      <w:r w:rsidRPr="009B7299">
        <w:rPr>
          <w:b/>
          <w:bCs/>
          <w:sz w:val="24"/>
          <w:szCs w:val="24"/>
        </w:rPr>
        <w:t>1</w:t>
      </w:r>
      <w:r w:rsidR="00E32CC0" w:rsidRPr="009B7299">
        <w:rPr>
          <w:b/>
          <w:bCs/>
          <w:sz w:val="24"/>
          <w:szCs w:val="24"/>
        </w:rPr>
        <w:t>1</w:t>
      </w:r>
      <w:r w:rsidR="0060282E" w:rsidRPr="009B7299">
        <w:rPr>
          <w:b/>
          <w:bCs/>
          <w:sz w:val="24"/>
          <w:szCs w:val="24"/>
          <w:lang w:val="fr-FR"/>
        </w:rPr>
        <w:t>.</w:t>
      </w:r>
      <w:r w:rsidRPr="009B7299">
        <w:rPr>
          <w:b/>
          <w:bCs/>
          <w:sz w:val="24"/>
          <w:szCs w:val="24"/>
        </w:rPr>
        <w:t xml:space="preserve"> </w:t>
      </w:r>
      <w:r w:rsidR="007F21B5" w:rsidRPr="00133FB0">
        <w:rPr>
          <w:b/>
          <w:bCs/>
          <w:sz w:val="24"/>
          <w:szCs w:val="24"/>
        </w:rPr>
        <w:t>Санкционная оговорка</w:t>
      </w:r>
    </w:p>
    <w:p w14:paraId="7311B5B7" w14:textId="77777777" w:rsidR="007F21B5" w:rsidRPr="004C3788" w:rsidRDefault="007F21B5" w:rsidP="007F21B5">
      <w:pPr>
        <w:pStyle w:val="FFWLevel2"/>
        <w:numPr>
          <w:ilvl w:val="0"/>
          <w:numId w:val="0"/>
        </w:numPr>
        <w:snapToGrid w:val="0"/>
        <w:spacing w:before="0"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11.1. </w:t>
      </w:r>
      <w:r w:rsidRPr="004C3788">
        <w:rPr>
          <w:rFonts w:ascii="Times New Roman" w:hAnsi="Times New Roman" w:cs="Times New Roman"/>
          <w:sz w:val="24"/>
          <w:szCs w:val="24"/>
          <w:lang w:val="ru-RU"/>
        </w:rPr>
        <w:t xml:space="preserve">Стороны заключают настоящий договор на основании гарантий </w:t>
      </w:r>
      <w:r>
        <w:rPr>
          <w:rFonts w:ascii="Times New Roman" w:hAnsi="Times New Roman" w:cs="Times New Roman"/>
          <w:sz w:val="24"/>
          <w:szCs w:val="24"/>
          <w:lang w:val="ru-RU"/>
        </w:rPr>
        <w:t>Исполнителя</w:t>
      </w:r>
      <w:r w:rsidRPr="004C3788">
        <w:rPr>
          <w:rFonts w:ascii="Times New Roman" w:hAnsi="Times New Roman" w:cs="Times New Roman"/>
          <w:sz w:val="24"/>
          <w:szCs w:val="24"/>
          <w:lang w:val="ru-RU"/>
        </w:rPr>
        <w:t xml:space="preserve"> и добросовестно полагаясь на таковые. </w:t>
      </w:r>
      <w:r>
        <w:rPr>
          <w:rFonts w:ascii="Times New Roman" w:hAnsi="Times New Roman" w:cs="Times New Roman"/>
          <w:sz w:val="24"/>
          <w:szCs w:val="24"/>
          <w:lang w:val="ru-RU"/>
        </w:rPr>
        <w:t>Исполнитель</w:t>
      </w:r>
      <w:r w:rsidRPr="004C3788">
        <w:rPr>
          <w:rFonts w:ascii="Times New Roman" w:hAnsi="Times New Roman" w:cs="Times New Roman"/>
          <w:sz w:val="24"/>
          <w:szCs w:val="24"/>
          <w:lang w:val="ru-RU"/>
        </w:rPr>
        <w:t xml:space="preserve"> гарантирует, что:</w:t>
      </w:r>
    </w:p>
    <w:p w14:paraId="09752AB0" w14:textId="77777777" w:rsidR="007F21B5" w:rsidRPr="004C3788" w:rsidRDefault="007F21B5" w:rsidP="007F21B5">
      <w:pPr>
        <w:pStyle w:val="FFWLevel3"/>
        <w:tabs>
          <w:tab w:val="num" w:pos="0"/>
        </w:tabs>
        <w:spacing w:before="0" w:after="0" w:line="240" w:lineRule="auto"/>
        <w:ind w:left="0" w:firstLine="709"/>
        <w:rPr>
          <w:rFonts w:ascii="Times New Roman" w:hAnsi="Times New Roman" w:cs="Times New Roman"/>
          <w:sz w:val="24"/>
          <w:szCs w:val="24"/>
          <w:lang w:val="ru-RU"/>
        </w:rPr>
      </w:pPr>
      <w:bookmarkStart w:id="13" w:name="_Ref95057336"/>
      <w:r w:rsidRPr="004C3788">
        <w:rPr>
          <w:rFonts w:ascii="Times New Roman" w:hAnsi="Times New Roman" w:cs="Times New Roman"/>
          <w:sz w:val="24"/>
          <w:szCs w:val="24"/>
          <w:lang w:val="ru-RU"/>
        </w:rPr>
        <w:t xml:space="preserve">ни </w:t>
      </w:r>
      <w:r>
        <w:rPr>
          <w:rFonts w:ascii="Times New Roman" w:hAnsi="Times New Roman" w:cs="Times New Roman"/>
          <w:sz w:val="24"/>
          <w:szCs w:val="24"/>
          <w:lang w:val="ru-RU"/>
        </w:rPr>
        <w:t>Исполнитель</w:t>
      </w:r>
      <w:r w:rsidRPr="004C3788">
        <w:rPr>
          <w:rFonts w:ascii="Times New Roman" w:hAnsi="Times New Roman" w:cs="Times New Roman"/>
          <w:sz w:val="24"/>
          <w:szCs w:val="24"/>
          <w:lang w:val="ru-RU"/>
        </w:rPr>
        <w:t xml:space="preserve">, ни его аффилированные лица, ни все акционеры </w:t>
      </w:r>
      <w:r>
        <w:rPr>
          <w:rFonts w:ascii="Times New Roman" w:hAnsi="Times New Roman" w:cs="Times New Roman"/>
          <w:sz w:val="24"/>
          <w:szCs w:val="24"/>
          <w:lang w:val="ru-RU"/>
        </w:rPr>
        <w:t>Исполнителя</w:t>
      </w:r>
      <w:r w:rsidRPr="004C3788">
        <w:rPr>
          <w:rFonts w:ascii="Times New Roman" w:hAnsi="Times New Roman" w:cs="Times New Roman"/>
          <w:sz w:val="24"/>
          <w:szCs w:val="24"/>
          <w:lang w:val="ru-RU"/>
        </w:rPr>
        <w:t xml:space="preserve"> не включены в санкционный список Европейского союза, и (или) Великобритании, и (или) в санкционных списках </w:t>
      </w:r>
      <w:r w:rsidRPr="004C3788">
        <w:rPr>
          <w:rFonts w:ascii="Times New Roman" w:hAnsi="Times New Roman" w:cs="Times New Roman"/>
          <w:sz w:val="24"/>
          <w:szCs w:val="24"/>
          <w:lang w:val="en-US"/>
        </w:rPr>
        <w:t>SDN</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Specially</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Designated</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Nationals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and</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Blocked</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Persons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List</w:t>
      </w:r>
      <w:r w:rsidRPr="004C3788">
        <w:rPr>
          <w:rFonts w:ascii="Times New Roman" w:hAnsi="Times New Roman" w:cs="Times New Roman"/>
          <w:sz w:val="24"/>
          <w:szCs w:val="24"/>
          <w:lang w:val="ru-RU"/>
        </w:rPr>
        <w:t xml:space="preserve">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w:t>
      </w:r>
      <w:r w:rsidRPr="004C3788">
        <w:rPr>
          <w:rFonts w:ascii="Times New Roman" w:hAnsi="Times New Roman" w:cs="Times New Roman"/>
          <w:sz w:val="24"/>
          <w:szCs w:val="24"/>
          <w:lang w:val="en-US"/>
        </w:rPr>
        <w:t>Office</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of</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Foreign</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Assets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Control</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of</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U</w:t>
      </w:r>
      <w:r w:rsidRPr="004C3788">
        <w:rPr>
          <w:rFonts w:ascii="Times New Roman" w:hAnsi="Times New Roman" w:cs="Times New Roman"/>
          <w:sz w:val="24"/>
          <w:szCs w:val="24"/>
          <w:lang w:val="ru-RU"/>
        </w:rPr>
        <w:t>.</w:t>
      </w:r>
      <w:r w:rsidRPr="004C3788">
        <w:rPr>
          <w:rFonts w:ascii="Times New Roman" w:hAnsi="Times New Roman" w:cs="Times New Roman"/>
          <w:sz w:val="24"/>
          <w:szCs w:val="24"/>
          <w:lang w:val="en-US"/>
        </w:rPr>
        <w:t>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Department</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of</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the</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Treasury</w:t>
      </w:r>
      <w:r w:rsidRPr="004C3788">
        <w:rPr>
          <w:rFonts w:ascii="Times New Roman" w:hAnsi="Times New Roman" w:cs="Times New Roman"/>
          <w:sz w:val="24"/>
          <w:szCs w:val="24"/>
          <w:lang w:val="ru-RU"/>
        </w:rPr>
        <w:t>)</w:t>
      </w:r>
      <w:bookmarkEnd w:id="13"/>
      <w:r w:rsidRPr="004C3788">
        <w:rPr>
          <w:rFonts w:ascii="Times New Roman" w:hAnsi="Times New Roman" w:cs="Times New Roman"/>
          <w:sz w:val="24"/>
          <w:szCs w:val="24"/>
          <w:lang w:val="ru-RU"/>
        </w:rPr>
        <w:t xml:space="preserve">, а также любой иной санкционный список, имеющий экстерриториальное действие; </w:t>
      </w:r>
    </w:p>
    <w:p w14:paraId="6EF3697E" w14:textId="77777777" w:rsidR="007F21B5" w:rsidRPr="004C3788" w:rsidRDefault="007F21B5" w:rsidP="007F21B5">
      <w:pPr>
        <w:pStyle w:val="FFWLevel3"/>
        <w:tabs>
          <w:tab w:val="num" w:pos="0"/>
        </w:tabs>
        <w:spacing w:before="0" w:after="0" w:line="240" w:lineRule="auto"/>
        <w:ind w:left="0" w:firstLine="709"/>
        <w:rPr>
          <w:rFonts w:ascii="Times New Roman" w:hAnsi="Times New Roman" w:cs="Times New Roman"/>
          <w:sz w:val="24"/>
          <w:szCs w:val="24"/>
          <w:lang w:val="ru-RU"/>
        </w:rPr>
      </w:pPr>
      <w:r w:rsidRPr="004C3788">
        <w:rPr>
          <w:rFonts w:ascii="Times New Roman" w:hAnsi="Times New Roman" w:cs="Times New Roman"/>
          <w:sz w:val="24"/>
          <w:szCs w:val="24"/>
          <w:lang w:val="ru-RU"/>
        </w:rPr>
        <w:t xml:space="preserve">заключение Договора и/или его исполнение </w:t>
      </w:r>
      <w:r>
        <w:rPr>
          <w:rFonts w:ascii="Times New Roman" w:hAnsi="Times New Roman" w:cs="Times New Roman"/>
          <w:sz w:val="24"/>
          <w:szCs w:val="24"/>
          <w:lang w:val="ru-RU"/>
        </w:rPr>
        <w:t>Исполнителем</w:t>
      </w:r>
      <w:r w:rsidRPr="004C3788">
        <w:rPr>
          <w:rFonts w:ascii="Times New Roman" w:hAnsi="Times New Roman" w:cs="Times New Roman"/>
          <w:sz w:val="24"/>
          <w:szCs w:val="24"/>
          <w:lang w:val="ru-RU"/>
        </w:rPr>
        <w:t xml:space="preserve"> не влечет нарушения санкций, указанных в подпункте (а) настоящего пункта;</w:t>
      </w:r>
    </w:p>
    <w:p w14:paraId="0B22F286" w14:textId="77777777" w:rsidR="007F21B5" w:rsidRPr="004C3788" w:rsidRDefault="007F21B5" w:rsidP="007F21B5">
      <w:pPr>
        <w:pStyle w:val="FFWLevel3"/>
        <w:tabs>
          <w:tab w:val="num" w:pos="0"/>
        </w:tabs>
        <w:spacing w:before="0" w:after="0" w:line="240" w:lineRule="auto"/>
        <w:ind w:left="0" w:firstLine="709"/>
        <w:rPr>
          <w:rFonts w:ascii="Times New Roman" w:hAnsi="Times New Roman" w:cs="Times New Roman"/>
          <w:sz w:val="24"/>
          <w:szCs w:val="24"/>
          <w:lang w:val="ru-RU"/>
        </w:rPr>
      </w:pPr>
      <w:r w:rsidRPr="004C3788">
        <w:rPr>
          <w:rFonts w:ascii="Times New Roman" w:hAnsi="Times New Roman" w:cs="Times New Roman"/>
          <w:sz w:val="24"/>
          <w:szCs w:val="24"/>
          <w:lang w:val="ru-RU"/>
        </w:rPr>
        <w:t xml:space="preserve">в день, когда </w:t>
      </w:r>
      <w:r>
        <w:rPr>
          <w:rFonts w:ascii="Times New Roman" w:hAnsi="Times New Roman" w:cs="Times New Roman"/>
          <w:sz w:val="24"/>
          <w:szCs w:val="24"/>
          <w:lang w:val="ru-RU"/>
        </w:rPr>
        <w:t>Исполнитель</w:t>
      </w:r>
      <w:r w:rsidRPr="004C3788">
        <w:rPr>
          <w:rFonts w:ascii="Times New Roman" w:hAnsi="Times New Roman" w:cs="Times New Roman"/>
          <w:sz w:val="24"/>
          <w:szCs w:val="24"/>
          <w:lang w:val="ru-RU"/>
        </w:rPr>
        <w:t xml:space="preserve"> обязан исполнить соответствующее обязательство по Договору и до даты его фактического исполнения  в соответствии с настоящим Договором – счета </w:t>
      </w:r>
      <w:r>
        <w:rPr>
          <w:rFonts w:ascii="Times New Roman" w:hAnsi="Times New Roman" w:cs="Times New Roman"/>
          <w:sz w:val="24"/>
          <w:szCs w:val="24"/>
          <w:lang w:val="ru-RU"/>
        </w:rPr>
        <w:t>Исполнителя</w:t>
      </w:r>
      <w:r w:rsidRPr="004C3788">
        <w:rPr>
          <w:rFonts w:ascii="Times New Roman" w:hAnsi="Times New Roman" w:cs="Times New Roman"/>
          <w:sz w:val="24"/>
          <w:szCs w:val="24"/>
          <w:lang w:val="ru-RU"/>
        </w:rPr>
        <w:t xml:space="preserve">, в том числе собственные и корреспондентские, </w:t>
      </w:r>
      <w:r w:rsidRPr="004C3788">
        <w:rPr>
          <w:rFonts w:ascii="Times New Roman" w:hAnsi="Times New Roman" w:cs="Times New Roman"/>
          <w:sz w:val="24"/>
          <w:szCs w:val="24"/>
          <w:lang w:val="ru-RU"/>
        </w:rPr>
        <w:lastRenderedPageBreak/>
        <w:t>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r w:rsidRPr="004C3788">
        <w:rPr>
          <w:rFonts w:ascii="Times New Roman" w:hAnsi="Times New Roman" w:cs="Times New Roman"/>
          <w:sz w:val="24"/>
          <w:szCs w:val="24"/>
          <w:lang w:val="en-US"/>
        </w:rPr>
        <w:t>Consolidated</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List</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of</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persons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groups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and</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entities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subject</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under</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EU</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Sanctions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to</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an</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asset</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freeze</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and</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the</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prohibition</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to</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make</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funds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and</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economic</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resources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available</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to</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them</w:t>
      </w:r>
      <w:r w:rsidRPr="004C3788">
        <w:rPr>
          <w:rFonts w:ascii="Times New Roman" w:hAnsi="Times New Roman" w:cs="Times New Roman"/>
          <w:sz w:val="24"/>
          <w:szCs w:val="24"/>
          <w:lang w:val="ru-RU"/>
        </w:rPr>
        <w:t xml:space="preserve">),  и (или) Сводный список объектов финансовых санкций Управления по осуществлению финансовых санкций в Великобритании (Consolidated List of financial sanctions targets </w:t>
      </w:r>
      <w:r w:rsidRPr="004C3788">
        <w:rPr>
          <w:rFonts w:ascii="Times New Roman" w:hAnsi="Times New Roman" w:cs="Times New Roman"/>
          <w:sz w:val="24"/>
          <w:szCs w:val="24"/>
        </w:rPr>
        <w:t>of</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rPr>
        <w:t>the</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rPr>
        <w:t>Office</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rPr>
        <w:t>of</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rPr>
        <w:t>Financial</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rPr>
        <w:t>Sanctions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rPr>
        <w:t>Implementations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rPr>
        <w:t>in</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rPr>
        <w:t>the</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rPr>
        <w:t>UK</w:t>
      </w:r>
      <w:r w:rsidRPr="004C3788">
        <w:rPr>
          <w:rFonts w:ascii="Times New Roman" w:hAnsi="Times New Roman" w:cs="Times New Roman"/>
          <w:sz w:val="24"/>
          <w:szCs w:val="24"/>
          <w:lang w:val="ru-RU"/>
        </w:rPr>
        <w:t xml:space="preserve">), и (или) в списках </w:t>
      </w:r>
      <w:r w:rsidRPr="004C3788">
        <w:rPr>
          <w:rFonts w:ascii="Times New Roman" w:hAnsi="Times New Roman" w:cs="Times New Roman"/>
          <w:sz w:val="24"/>
          <w:szCs w:val="24"/>
          <w:lang w:val="en-US"/>
        </w:rPr>
        <w:t>SDN</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Specially</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Designated</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Nationals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and</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Blocked</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Persons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List</w:t>
      </w:r>
      <w:r w:rsidRPr="004C3788">
        <w:rPr>
          <w:rFonts w:ascii="Times New Roman" w:hAnsi="Times New Roman" w:cs="Times New Roman"/>
          <w:sz w:val="24"/>
          <w:szCs w:val="24"/>
          <w:lang w:val="ru-RU"/>
        </w:rPr>
        <w:t xml:space="preserve">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w:t>
      </w:r>
      <w:r w:rsidRPr="004C3788">
        <w:rPr>
          <w:rFonts w:ascii="Times New Roman" w:hAnsi="Times New Roman" w:cs="Times New Roman"/>
          <w:sz w:val="24"/>
          <w:szCs w:val="24"/>
          <w:lang w:val="en-US"/>
        </w:rPr>
        <w:t>Office</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of</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Foreign</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Assets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Control</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of</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U</w:t>
      </w:r>
      <w:r w:rsidRPr="004C3788">
        <w:rPr>
          <w:rFonts w:ascii="Times New Roman" w:hAnsi="Times New Roman" w:cs="Times New Roman"/>
          <w:sz w:val="24"/>
          <w:szCs w:val="24"/>
          <w:lang w:val="ru-RU"/>
        </w:rPr>
        <w:t>.</w:t>
      </w:r>
      <w:r w:rsidRPr="004C3788">
        <w:rPr>
          <w:rFonts w:ascii="Times New Roman" w:hAnsi="Times New Roman" w:cs="Times New Roman"/>
          <w:sz w:val="24"/>
          <w:szCs w:val="24"/>
          <w:lang w:val="en-US"/>
        </w:rPr>
        <w:t>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Department</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of</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the</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Treasury</w:t>
      </w:r>
      <w:r w:rsidRPr="004C3788">
        <w:rPr>
          <w:rFonts w:ascii="Times New Roman" w:hAnsi="Times New Roman" w:cs="Times New Roman"/>
          <w:sz w:val="24"/>
          <w:szCs w:val="24"/>
          <w:lang w:val="ru-RU"/>
        </w:rPr>
        <w:t>);</w:t>
      </w:r>
    </w:p>
    <w:p w14:paraId="56BEB9F2" w14:textId="77777777" w:rsidR="007F21B5" w:rsidRPr="004C3788" w:rsidRDefault="007F21B5" w:rsidP="007F21B5">
      <w:pPr>
        <w:pStyle w:val="FFWLevel3"/>
        <w:tabs>
          <w:tab w:val="num" w:pos="0"/>
        </w:tabs>
        <w:spacing w:before="0" w:after="0" w:line="240" w:lineRule="auto"/>
        <w:ind w:left="0" w:firstLine="709"/>
        <w:rPr>
          <w:rFonts w:ascii="Times New Roman" w:hAnsi="Times New Roman" w:cs="Times New Roman"/>
          <w:sz w:val="24"/>
          <w:szCs w:val="24"/>
          <w:lang w:val="ru-RU"/>
        </w:rPr>
      </w:pPr>
      <w:r w:rsidRPr="004C3788">
        <w:rPr>
          <w:rFonts w:ascii="Times New Roman" w:hAnsi="Times New Roman" w:cs="Times New Roman"/>
          <w:sz w:val="24"/>
          <w:szCs w:val="24"/>
          <w:lang w:val="ru-RU"/>
        </w:rPr>
        <w:t xml:space="preserve"> лицо(а), подписывающее(ие) настоящий Договор от имени </w:t>
      </w:r>
      <w:r>
        <w:rPr>
          <w:rFonts w:ascii="Times New Roman" w:hAnsi="Times New Roman" w:cs="Times New Roman"/>
          <w:sz w:val="24"/>
          <w:szCs w:val="24"/>
          <w:lang w:val="ru-RU"/>
        </w:rPr>
        <w:t>Исполнителя</w:t>
      </w:r>
      <w:r w:rsidRPr="004C3788">
        <w:rPr>
          <w:rFonts w:ascii="Times New Roman" w:hAnsi="Times New Roman" w:cs="Times New Roman"/>
          <w:sz w:val="24"/>
          <w:szCs w:val="24"/>
          <w:lang w:val="ru-RU"/>
        </w:rPr>
        <w:t xml:space="preserve">, не включены в санкционный список Европейского союза и (или) Великобритании, и (или) в списках </w:t>
      </w:r>
      <w:r w:rsidRPr="004C3788">
        <w:rPr>
          <w:rFonts w:ascii="Times New Roman" w:hAnsi="Times New Roman" w:cs="Times New Roman"/>
          <w:sz w:val="24"/>
          <w:szCs w:val="24"/>
          <w:lang w:val="en-US"/>
        </w:rPr>
        <w:t>SDN</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Specially</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Designated</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Nationals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and</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Blocked</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Persons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List</w:t>
      </w:r>
      <w:r w:rsidRPr="004C3788">
        <w:rPr>
          <w:rFonts w:ascii="Times New Roman" w:hAnsi="Times New Roman" w:cs="Times New Roman"/>
          <w:sz w:val="24"/>
          <w:szCs w:val="24"/>
          <w:lang w:val="ru-RU"/>
        </w:rPr>
        <w:t xml:space="preserve">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w:t>
      </w:r>
      <w:r w:rsidRPr="004C3788">
        <w:rPr>
          <w:rFonts w:ascii="Times New Roman" w:hAnsi="Times New Roman" w:cs="Times New Roman"/>
          <w:sz w:val="24"/>
          <w:szCs w:val="24"/>
          <w:lang w:val="en-US"/>
        </w:rPr>
        <w:t>Office</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of</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Foreign</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Assets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Control</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of</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U</w:t>
      </w:r>
      <w:r w:rsidRPr="004C3788">
        <w:rPr>
          <w:rFonts w:ascii="Times New Roman" w:hAnsi="Times New Roman" w:cs="Times New Roman"/>
          <w:sz w:val="24"/>
          <w:szCs w:val="24"/>
          <w:lang w:val="ru-RU"/>
        </w:rPr>
        <w:t>.</w:t>
      </w:r>
      <w:r w:rsidRPr="004C3788">
        <w:rPr>
          <w:rFonts w:ascii="Times New Roman" w:hAnsi="Times New Roman" w:cs="Times New Roman"/>
          <w:sz w:val="24"/>
          <w:szCs w:val="24"/>
          <w:lang w:val="en-US"/>
        </w:rPr>
        <w:t>S</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Department</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of</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the</w:t>
      </w:r>
      <w:r w:rsidRPr="004C3788">
        <w:rPr>
          <w:rFonts w:ascii="Times New Roman" w:hAnsi="Times New Roman" w:cs="Times New Roman"/>
          <w:sz w:val="24"/>
          <w:szCs w:val="24"/>
          <w:lang w:val="ru-RU"/>
        </w:rPr>
        <w:t xml:space="preserve"> </w:t>
      </w:r>
      <w:r w:rsidRPr="004C3788">
        <w:rPr>
          <w:rFonts w:ascii="Times New Roman" w:hAnsi="Times New Roman" w:cs="Times New Roman"/>
          <w:sz w:val="24"/>
          <w:szCs w:val="24"/>
          <w:lang w:val="en-US"/>
        </w:rPr>
        <w:t>Treasury</w:t>
      </w:r>
      <w:r w:rsidRPr="004C3788">
        <w:rPr>
          <w:rFonts w:ascii="Times New Roman" w:hAnsi="Times New Roman" w:cs="Times New Roman"/>
          <w:sz w:val="24"/>
          <w:szCs w:val="24"/>
          <w:lang w:val="ru-RU"/>
        </w:rPr>
        <w:t>), а также любой иной санкционный список, имеющий экстерриториальное действие.</w:t>
      </w:r>
    </w:p>
    <w:p w14:paraId="6DF06CC0" w14:textId="77777777" w:rsidR="007F21B5" w:rsidRPr="00FB7EB2" w:rsidRDefault="007F21B5" w:rsidP="007F21B5">
      <w:pPr>
        <w:pStyle w:val="FFWLevel2"/>
        <w:numPr>
          <w:ilvl w:val="1"/>
          <w:numId w:val="23"/>
        </w:numPr>
        <w:snapToGrid w:val="0"/>
        <w:spacing w:before="0" w:after="0" w:line="240" w:lineRule="auto"/>
        <w:ind w:left="0" w:firstLine="709"/>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Pr="00FB7EB2">
        <w:rPr>
          <w:rFonts w:ascii="Times New Roman" w:hAnsi="Times New Roman" w:cs="Times New Roman"/>
          <w:sz w:val="24"/>
          <w:szCs w:val="24"/>
          <w:lang w:val="ru-RU"/>
        </w:rPr>
        <w:t>В случае, если какая-либо гарантия Исполнителя окажется ложной, недостоверной и (или) неточной, Исполнитель обязан возместить Заказчику прямые и/или косвенные убытки, возникшие в результате или в связи с недостоверностью или неточностью такой гарантии Исполнителя, не позднее 10 (десяти) рабочих дней со дня получения требования Заказчика. При этом, Заказчик вправе расторгнуть настоящий Договор в одностороннем порядке.</w:t>
      </w:r>
    </w:p>
    <w:p w14:paraId="3B88FAE9" w14:textId="77777777" w:rsidR="007F21B5" w:rsidRPr="00FB7EB2" w:rsidRDefault="007F21B5" w:rsidP="007F21B5">
      <w:pPr>
        <w:pStyle w:val="FFWLevel2"/>
        <w:numPr>
          <w:ilvl w:val="1"/>
          <w:numId w:val="23"/>
        </w:numPr>
        <w:snapToGrid w:val="0"/>
        <w:spacing w:before="0" w:after="0" w:line="240" w:lineRule="auto"/>
        <w:ind w:left="0" w:firstLine="709"/>
        <w:rPr>
          <w:rFonts w:ascii="Times New Roman" w:hAnsi="Times New Roman" w:cs="Times New Roman"/>
          <w:sz w:val="24"/>
          <w:szCs w:val="24"/>
          <w:lang w:val="ru-RU"/>
        </w:rPr>
      </w:pPr>
      <w:bookmarkStart w:id="14" w:name="_Toc90951139"/>
      <w:bookmarkStart w:id="15" w:name="_Toc90951140"/>
      <w:bookmarkStart w:id="16" w:name="_Toc90951141"/>
      <w:bookmarkStart w:id="17" w:name="_Toc90951142"/>
      <w:bookmarkStart w:id="18" w:name="_Toc83928780"/>
      <w:bookmarkStart w:id="19" w:name="_Toc83928927"/>
      <w:bookmarkStart w:id="20" w:name="_Toc83931779"/>
      <w:bookmarkStart w:id="21" w:name="_Toc83928781"/>
      <w:bookmarkStart w:id="22" w:name="_Toc83928928"/>
      <w:bookmarkStart w:id="23" w:name="_Toc83931780"/>
      <w:bookmarkStart w:id="24" w:name="_Toc83928782"/>
      <w:bookmarkStart w:id="25" w:name="_Toc83928929"/>
      <w:bookmarkStart w:id="26" w:name="_Toc83931781"/>
      <w:bookmarkStart w:id="27" w:name="_Toc83928783"/>
      <w:bookmarkStart w:id="28" w:name="_Toc83928930"/>
      <w:bookmarkStart w:id="29" w:name="_Toc83931782"/>
      <w:bookmarkStart w:id="30" w:name="_Toc83928784"/>
      <w:bookmarkStart w:id="31" w:name="_Toc83928931"/>
      <w:bookmarkStart w:id="32" w:name="_Toc83931783"/>
      <w:bookmarkStart w:id="33" w:name="_Toc83928785"/>
      <w:bookmarkStart w:id="34" w:name="_Toc83928932"/>
      <w:bookmarkStart w:id="35" w:name="_Toc83931784"/>
      <w:bookmarkStart w:id="36" w:name="_Toc83928786"/>
      <w:bookmarkStart w:id="37" w:name="_Toc83928933"/>
      <w:bookmarkStart w:id="38" w:name="_Toc83931785"/>
      <w:bookmarkStart w:id="39" w:name="_Toc68210735"/>
      <w:bookmarkStart w:id="40" w:name="_Toc83916034"/>
      <w:bookmarkStart w:id="41" w:name="_Toc83928787"/>
      <w:bookmarkStart w:id="42" w:name="_Toc83928934"/>
      <w:bookmarkStart w:id="43" w:name="_Toc83931786"/>
      <w:bookmarkStart w:id="44" w:name="_Toc68210736"/>
      <w:bookmarkStart w:id="45" w:name="_Toc83916035"/>
      <w:bookmarkStart w:id="46" w:name="_Toc83928788"/>
      <w:bookmarkStart w:id="47" w:name="_Toc83928935"/>
      <w:bookmarkStart w:id="48" w:name="_Toc83931787"/>
      <w:bookmarkStart w:id="49" w:name="_Toc68210738"/>
      <w:bookmarkStart w:id="50" w:name="_Toc83916036"/>
      <w:bookmarkStart w:id="51" w:name="_Toc83928789"/>
      <w:bookmarkStart w:id="52" w:name="_Toc83928936"/>
      <w:bookmarkStart w:id="53" w:name="_Toc83931788"/>
      <w:bookmarkStart w:id="54" w:name="_Toc68210741"/>
      <w:bookmarkStart w:id="55" w:name="_Toc68210742"/>
      <w:bookmarkStart w:id="56" w:name="_Toc68210743"/>
      <w:bookmarkStart w:id="57" w:name="_Toc68210744"/>
      <w:bookmarkStart w:id="58" w:name="_Toc83916037"/>
      <w:bookmarkStart w:id="59" w:name="_Toc83928790"/>
      <w:bookmarkStart w:id="60" w:name="_Toc83928937"/>
      <w:bookmarkStart w:id="61" w:name="_Toc83931789"/>
      <w:bookmarkStart w:id="62" w:name="_Toc68210745"/>
      <w:bookmarkStart w:id="63" w:name="_Toc83916038"/>
      <w:bookmarkStart w:id="64" w:name="_Toc83928791"/>
      <w:bookmarkStart w:id="65" w:name="_Toc83928938"/>
      <w:bookmarkStart w:id="66" w:name="_Toc83931790"/>
      <w:bookmarkStart w:id="67" w:name="_Toc83916039"/>
      <w:bookmarkStart w:id="68" w:name="_Toc83928792"/>
      <w:bookmarkStart w:id="69" w:name="_Toc83928939"/>
      <w:bookmarkStart w:id="70" w:name="_Toc83931791"/>
      <w:bookmarkStart w:id="71" w:name="_Toc68210746"/>
      <w:bookmarkStart w:id="72" w:name="_Toc68210747"/>
      <w:bookmarkStart w:id="73" w:name="_Toc83916040"/>
      <w:bookmarkStart w:id="74" w:name="_Toc83928793"/>
      <w:bookmarkStart w:id="75" w:name="_Toc83928940"/>
      <w:bookmarkStart w:id="76" w:name="_Toc83931792"/>
      <w:bookmarkStart w:id="77" w:name="_Toc83916041"/>
      <w:bookmarkStart w:id="78" w:name="_Toc83928794"/>
      <w:bookmarkStart w:id="79" w:name="_Toc83928941"/>
      <w:bookmarkStart w:id="80" w:name="_Toc83931793"/>
      <w:bookmarkStart w:id="81" w:name="_Toc68210749"/>
      <w:bookmarkStart w:id="82" w:name="_Toc83916042"/>
      <w:bookmarkStart w:id="83" w:name="_Toc83928795"/>
      <w:bookmarkStart w:id="84" w:name="_Toc83928942"/>
      <w:bookmarkStart w:id="85" w:name="_Toc83931794"/>
      <w:bookmarkStart w:id="86" w:name="_Toc90951143"/>
      <w:bookmarkStart w:id="87" w:name="_Toc90951144"/>
      <w:bookmarkStart w:id="88" w:name="_Toc90951145"/>
      <w:bookmarkStart w:id="89" w:name="_Toc90951146"/>
      <w:bookmarkStart w:id="90" w:name="_Toc90951147"/>
      <w:bookmarkStart w:id="91" w:name="_Toc90951148"/>
      <w:bookmarkStart w:id="92" w:name="_Toc90951149"/>
      <w:bookmarkStart w:id="93" w:name="_Toc90951150"/>
      <w:bookmarkStart w:id="94" w:name="_Toc90951151"/>
      <w:bookmarkStart w:id="95" w:name="_Toc90951152"/>
      <w:bookmarkStart w:id="96" w:name="_Toc90951153"/>
      <w:bookmarkStart w:id="97" w:name="_Toc90951154"/>
      <w:bookmarkStart w:id="98" w:name="_Toc94976280"/>
      <w:bookmarkStart w:id="99" w:name="_Toc94987569"/>
      <w:bookmarkStart w:id="100" w:name="_Toc94987603"/>
      <w:bookmarkStart w:id="101" w:name="_Toc95123131"/>
      <w:bookmarkStart w:id="102" w:name="_Ref86350621"/>
      <w:bookmarkStart w:id="103" w:name="_Ref8608612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Fonts w:ascii="Times New Roman" w:hAnsi="Times New Roman" w:cs="Times New Roman"/>
          <w:sz w:val="24"/>
          <w:szCs w:val="24"/>
          <w:lang w:val="ru-RU"/>
        </w:rPr>
        <w:t xml:space="preserve">. </w:t>
      </w:r>
      <w:r w:rsidRPr="00FB7EB2">
        <w:rPr>
          <w:rFonts w:ascii="Times New Roman" w:hAnsi="Times New Roman" w:cs="Times New Roman"/>
          <w:sz w:val="24"/>
          <w:szCs w:val="24"/>
          <w:lang w:val="ru-RU"/>
        </w:rPr>
        <w:t>В случае, если после Даты заключения Договора будет принят какой-либо новый Санкционный Акт или будут внесены изменения в какой-либо действующий Санкционный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w:t>
      </w:r>
      <w:r w:rsidRPr="00FB7EB2">
        <w:rPr>
          <w:rFonts w:ascii="Times New Roman" w:hAnsi="Times New Roman" w:cs="Times New Roman"/>
          <w:b/>
          <w:sz w:val="24"/>
          <w:szCs w:val="24"/>
          <w:lang w:val="ru-RU"/>
        </w:rPr>
        <w:t>Новые Санкции</w:t>
      </w:r>
      <w:r w:rsidRPr="00FB7EB2">
        <w:rPr>
          <w:rFonts w:ascii="Times New Roman" w:hAnsi="Times New Roman" w:cs="Times New Roman"/>
          <w:sz w:val="24"/>
          <w:szCs w:val="24"/>
          <w:lang w:val="ru-RU"/>
        </w:rPr>
        <w:t>»), и такие Новые Санкции:</w:t>
      </w:r>
      <w:bookmarkEnd w:id="102"/>
    </w:p>
    <w:p w14:paraId="110E8B8C" w14:textId="77777777" w:rsidR="007F21B5" w:rsidRPr="004C3788" w:rsidRDefault="007F21B5" w:rsidP="007F21B5">
      <w:pPr>
        <w:pStyle w:val="FFWLevel3"/>
        <w:tabs>
          <w:tab w:val="num" w:pos="0"/>
        </w:tabs>
        <w:spacing w:before="0" w:after="0" w:line="240" w:lineRule="auto"/>
        <w:ind w:left="0" w:firstLine="709"/>
        <w:rPr>
          <w:rFonts w:ascii="Times New Roman" w:hAnsi="Times New Roman" w:cs="Times New Roman"/>
          <w:sz w:val="24"/>
          <w:szCs w:val="24"/>
          <w:lang w:val="ru-RU"/>
        </w:rPr>
      </w:pPr>
      <w:bookmarkStart w:id="104" w:name="_Ref86350629"/>
      <w:r w:rsidRPr="004C3788">
        <w:rPr>
          <w:rFonts w:ascii="Times New Roman" w:hAnsi="Times New Roman" w:cs="Times New Roman"/>
          <w:sz w:val="24"/>
          <w:szCs w:val="24"/>
          <w:lang w:val="ru-RU"/>
        </w:rPr>
        <w:t>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bookmarkEnd w:id="104"/>
    </w:p>
    <w:p w14:paraId="760C3799" w14:textId="77777777" w:rsidR="007F21B5" w:rsidRPr="004C3788" w:rsidRDefault="007F21B5" w:rsidP="007F21B5">
      <w:pPr>
        <w:pStyle w:val="FFWLevel3"/>
        <w:tabs>
          <w:tab w:val="num" w:pos="0"/>
        </w:tabs>
        <w:spacing w:before="0" w:after="0" w:line="240" w:lineRule="auto"/>
        <w:ind w:left="0" w:firstLine="709"/>
        <w:rPr>
          <w:rFonts w:ascii="Times New Roman" w:hAnsi="Times New Roman" w:cs="Times New Roman"/>
          <w:sz w:val="24"/>
          <w:szCs w:val="24"/>
          <w:lang w:val="ru-RU"/>
        </w:rPr>
      </w:pPr>
      <w:bookmarkStart w:id="105" w:name="_Ref86350599"/>
      <w:r w:rsidRPr="004C3788">
        <w:rPr>
          <w:rFonts w:ascii="Times New Roman" w:hAnsi="Times New Roman" w:cs="Times New Roman"/>
          <w:sz w:val="24"/>
          <w:szCs w:val="24"/>
          <w:lang w:val="ru-RU"/>
        </w:rPr>
        <w:t>привели или могут привести к невозможности для такой Стороны получить продолжительный доступ к источникам финансирования</w:t>
      </w:r>
      <w:bookmarkStart w:id="106" w:name="_Ref89630139"/>
      <w:r w:rsidRPr="004C3788">
        <w:rPr>
          <w:rFonts w:ascii="Times New Roman" w:hAnsi="Times New Roman" w:cs="Times New Roman"/>
          <w:sz w:val="24"/>
          <w:szCs w:val="24"/>
          <w:lang w:val="ru-RU"/>
        </w:rPr>
        <w:t xml:space="preserve"> и (или) прямым и/или косвенным убыткам для Стороны (по их разумному заключению); и (или)</w:t>
      </w:r>
      <w:bookmarkEnd w:id="106"/>
    </w:p>
    <w:p w14:paraId="4DBDDC32" w14:textId="77777777" w:rsidR="007F21B5" w:rsidRPr="004C3788" w:rsidRDefault="007F21B5" w:rsidP="007F21B5">
      <w:pPr>
        <w:pStyle w:val="FFWLevel3"/>
        <w:tabs>
          <w:tab w:val="num" w:pos="0"/>
        </w:tabs>
        <w:spacing w:before="0" w:after="0" w:line="240" w:lineRule="auto"/>
        <w:ind w:left="0" w:firstLine="709"/>
        <w:rPr>
          <w:rFonts w:ascii="Times New Roman" w:hAnsi="Times New Roman" w:cs="Times New Roman"/>
          <w:sz w:val="24"/>
          <w:szCs w:val="24"/>
          <w:lang w:val="ru-RU"/>
        </w:rPr>
      </w:pPr>
      <w:bookmarkStart w:id="107" w:name="_Ref89358638"/>
      <w:r w:rsidRPr="004C3788">
        <w:rPr>
          <w:rFonts w:ascii="Times New Roman" w:hAnsi="Times New Roman" w:cs="Times New Roman"/>
          <w:sz w:val="24"/>
          <w:szCs w:val="24"/>
          <w:lang w:val="ru-RU"/>
        </w:rPr>
        <w:t>повлекли либо могут повлечь нарушение, либо остановку поставок продукции/оказания услуг;</w:t>
      </w:r>
    </w:p>
    <w:p w14:paraId="07B54E7F" w14:textId="77777777" w:rsidR="007F21B5" w:rsidRPr="004C3788" w:rsidRDefault="007F21B5" w:rsidP="007F21B5">
      <w:pPr>
        <w:pStyle w:val="FFWLevel3"/>
        <w:tabs>
          <w:tab w:val="num" w:pos="0"/>
        </w:tabs>
        <w:spacing w:before="0" w:after="0" w:line="240" w:lineRule="auto"/>
        <w:ind w:left="0" w:firstLine="709"/>
        <w:rPr>
          <w:rFonts w:ascii="Times New Roman" w:hAnsi="Times New Roman" w:cs="Times New Roman"/>
          <w:sz w:val="24"/>
          <w:szCs w:val="24"/>
          <w:lang w:val="ru-RU"/>
        </w:rPr>
      </w:pPr>
      <w:r w:rsidRPr="004C3788">
        <w:rPr>
          <w:rFonts w:ascii="Times New Roman" w:hAnsi="Times New Roman" w:cs="Times New Roman"/>
          <w:sz w:val="24"/>
          <w:szCs w:val="24"/>
          <w:lang w:val="ru-RU"/>
        </w:rPr>
        <w:t xml:space="preserve">повлекут нарушения обязательств (ковенантов) какой-либо из Сторон, содержащихся в существенных кредитных договорах какой-либо из Сторон, </w:t>
      </w:r>
      <w:bookmarkEnd w:id="105"/>
      <w:bookmarkEnd w:id="107"/>
      <w:r w:rsidRPr="004C3788">
        <w:rPr>
          <w:rFonts w:ascii="Times New Roman" w:hAnsi="Times New Roman" w:cs="Times New Roman"/>
          <w:sz w:val="24"/>
          <w:szCs w:val="24"/>
          <w:lang w:val="ru-RU"/>
        </w:rPr>
        <w:t xml:space="preserve"> соблюдение которых невозможно или существенно затруднено Новыми Санкциями; и (или)</w:t>
      </w:r>
    </w:p>
    <w:p w14:paraId="519119EE" w14:textId="77777777" w:rsidR="007F21B5" w:rsidRPr="004C3788" w:rsidRDefault="007F21B5" w:rsidP="007F21B5">
      <w:pPr>
        <w:pStyle w:val="FFWLevel3"/>
        <w:tabs>
          <w:tab w:val="num" w:pos="0"/>
        </w:tabs>
        <w:spacing w:before="0" w:after="0" w:line="240" w:lineRule="auto"/>
        <w:ind w:left="0" w:firstLine="709"/>
        <w:rPr>
          <w:rFonts w:ascii="Times New Roman" w:hAnsi="Times New Roman" w:cs="Times New Roman"/>
          <w:sz w:val="24"/>
          <w:szCs w:val="24"/>
          <w:lang w:val="ru-RU"/>
        </w:rPr>
      </w:pPr>
      <w:bookmarkStart w:id="108" w:name="_Ref90930116"/>
      <w:r w:rsidRPr="004C3788">
        <w:rPr>
          <w:rFonts w:ascii="Times New Roman" w:hAnsi="Times New Roman" w:cs="Times New Roman"/>
          <w:sz w:val="24"/>
          <w:szCs w:val="24"/>
          <w:lang w:val="ru-RU"/>
        </w:rPr>
        <w:lastRenderedPageBreak/>
        <w:t>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w:t>
      </w:r>
      <w:bookmarkEnd w:id="108"/>
    </w:p>
    <w:p w14:paraId="469C975A" w14:textId="77777777" w:rsidR="007F21B5" w:rsidRPr="004C3788" w:rsidRDefault="007F21B5" w:rsidP="007F21B5">
      <w:pPr>
        <w:pStyle w:val="FFWLevel3"/>
        <w:numPr>
          <w:ilvl w:val="0"/>
          <w:numId w:val="0"/>
        </w:numPr>
        <w:tabs>
          <w:tab w:val="num" w:pos="0"/>
        </w:tabs>
        <w:spacing w:before="0" w:after="0" w:line="240" w:lineRule="auto"/>
        <w:ind w:firstLine="709"/>
        <w:rPr>
          <w:rFonts w:ascii="Times New Roman" w:hAnsi="Times New Roman" w:cs="Times New Roman"/>
          <w:sz w:val="24"/>
          <w:szCs w:val="24"/>
          <w:lang w:val="ru-RU"/>
        </w:rPr>
      </w:pPr>
      <w:r w:rsidRPr="004C3788" w:rsidDel="002A1B62">
        <w:rPr>
          <w:rFonts w:ascii="Times New Roman" w:hAnsi="Times New Roman" w:cs="Times New Roman"/>
          <w:sz w:val="24"/>
          <w:szCs w:val="24"/>
          <w:lang w:val="ru-RU"/>
        </w:rPr>
        <w:t xml:space="preserve"> </w:t>
      </w:r>
      <w:r w:rsidRPr="004C3788">
        <w:rPr>
          <w:rFonts w:ascii="Times New Roman" w:hAnsi="Times New Roman" w:cs="Times New Roman"/>
          <w:sz w:val="24"/>
          <w:szCs w:val="24"/>
          <w:lang w:val="ru-RU"/>
        </w:rPr>
        <w:t>(вместе – «</w:t>
      </w:r>
      <w:r w:rsidRPr="004C3788">
        <w:rPr>
          <w:rFonts w:ascii="Times New Roman" w:hAnsi="Times New Roman" w:cs="Times New Roman"/>
          <w:b/>
          <w:sz w:val="24"/>
          <w:szCs w:val="24"/>
          <w:lang w:val="ru-RU"/>
        </w:rPr>
        <w:t>Последствия Новых Санкций</w:t>
      </w:r>
      <w:r w:rsidRPr="004C3788">
        <w:rPr>
          <w:rFonts w:ascii="Times New Roman" w:hAnsi="Times New Roman" w:cs="Times New Roman"/>
          <w:sz w:val="24"/>
          <w:szCs w:val="24"/>
          <w:lang w:val="ru-RU"/>
        </w:rPr>
        <w:t>»),</w:t>
      </w:r>
    </w:p>
    <w:p w14:paraId="00673403" w14:textId="043E8BFA" w:rsidR="007F21B5" w:rsidRPr="004C3788" w:rsidRDefault="007F21B5" w:rsidP="007F21B5">
      <w:pPr>
        <w:pStyle w:val="FFWLevel2"/>
        <w:numPr>
          <w:ilvl w:val="0"/>
          <w:numId w:val="0"/>
        </w:numPr>
        <w:tabs>
          <w:tab w:val="num" w:pos="0"/>
        </w:tabs>
        <w:snapToGrid w:val="0"/>
        <w:spacing w:before="0" w:after="0" w:line="240" w:lineRule="auto"/>
        <w:ind w:firstLine="709"/>
        <w:rPr>
          <w:rFonts w:ascii="Times New Roman" w:hAnsi="Times New Roman" w:cs="Times New Roman"/>
          <w:sz w:val="24"/>
          <w:szCs w:val="24"/>
          <w:lang w:val="ru-RU"/>
        </w:rPr>
      </w:pPr>
      <w:r w:rsidRPr="004C3788">
        <w:rPr>
          <w:rFonts w:ascii="Times New Roman" w:hAnsi="Times New Roman" w:cs="Times New Roman"/>
          <w:sz w:val="24"/>
          <w:szCs w:val="24"/>
          <w:lang w:val="ru-RU"/>
        </w:rPr>
        <w:t xml:space="preserve">такая Сторона обязуется незамедлительно письменно уведомить об этом другую Сторону в течение </w:t>
      </w:r>
      <w:r w:rsidR="0077774A">
        <w:rPr>
          <w:rFonts w:ascii="Times New Roman" w:hAnsi="Times New Roman" w:cs="Times New Roman"/>
          <w:sz w:val="24"/>
          <w:szCs w:val="24"/>
          <w:lang w:val="ru-RU"/>
        </w:rPr>
        <w:t xml:space="preserve">10 (десяти) </w:t>
      </w:r>
      <w:r w:rsidRPr="004C3788">
        <w:rPr>
          <w:rFonts w:ascii="Times New Roman" w:hAnsi="Times New Roman" w:cs="Times New Roman"/>
          <w:sz w:val="24"/>
          <w:szCs w:val="24"/>
          <w:lang w:val="ru-RU"/>
        </w:rPr>
        <w:t xml:space="preserve">дней </w:t>
      </w:r>
      <w:r w:rsidRPr="004C3788">
        <w:rPr>
          <w:rFonts w:ascii="Times New Roman" w:hAnsi="Times New Roman" w:cs="Times New Roman"/>
          <w:sz w:val="24"/>
          <w:szCs w:val="24"/>
          <w:lang w:val="en-US"/>
        </w:rPr>
        <w:t>c</w:t>
      </w:r>
      <w:r w:rsidRPr="004C3788">
        <w:rPr>
          <w:rFonts w:ascii="Times New Roman" w:hAnsi="Times New Roman" w:cs="Times New Roman"/>
          <w:sz w:val="24"/>
          <w:szCs w:val="24"/>
          <w:lang w:val="ru-RU"/>
        </w:rPr>
        <w:t xml:space="preserve"> момента принятия Новых санкций,</w:t>
      </w:r>
      <w:bookmarkStart w:id="109" w:name="_Ref88086463"/>
      <w:r w:rsidRPr="004C3788">
        <w:rPr>
          <w:rFonts w:ascii="Times New Roman" w:hAnsi="Times New Roman" w:cs="Times New Roman"/>
          <w:sz w:val="24"/>
          <w:szCs w:val="24"/>
          <w:lang w:val="ru-RU"/>
        </w:rPr>
        <w:t xml:space="preserve"> (каждое уведомление, предусмотренное в настоящей статье, далее именуется «</w:t>
      </w:r>
      <w:r w:rsidRPr="004C3788">
        <w:rPr>
          <w:rFonts w:ascii="Times New Roman" w:hAnsi="Times New Roman" w:cs="Times New Roman"/>
          <w:b/>
          <w:sz w:val="24"/>
          <w:szCs w:val="24"/>
          <w:lang w:val="ru-RU"/>
        </w:rPr>
        <w:t>Уведомление о Санкциях</w:t>
      </w:r>
      <w:r w:rsidRPr="004C3788">
        <w:rPr>
          <w:rFonts w:ascii="Times New Roman" w:hAnsi="Times New Roman" w:cs="Times New Roman"/>
          <w:sz w:val="24"/>
          <w:szCs w:val="24"/>
          <w:lang w:val="ru-RU"/>
        </w:rPr>
        <w:t>»</w:t>
      </w:r>
      <w:bookmarkEnd w:id="103"/>
      <w:bookmarkEnd w:id="109"/>
      <w:r w:rsidRPr="004C3788">
        <w:rPr>
          <w:rFonts w:ascii="Times New Roman" w:hAnsi="Times New Roman" w:cs="Times New Roman"/>
          <w:sz w:val="24"/>
          <w:szCs w:val="24"/>
          <w:lang w:val="ru-RU"/>
        </w:rPr>
        <w:t>) с приложением официально подтверждающих документов и о влиянии этих санкций на него.</w:t>
      </w:r>
    </w:p>
    <w:p w14:paraId="1243022D" w14:textId="622301D6" w:rsidR="007F21B5" w:rsidRPr="00FB7EB2" w:rsidRDefault="007F21B5" w:rsidP="007F21B5">
      <w:pPr>
        <w:pStyle w:val="FFWLevel2"/>
        <w:numPr>
          <w:ilvl w:val="0"/>
          <w:numId w:val="0"/>
        </w:numPr>
        <w:snapToGrid w:val="0"/>
        <w:spacing w:before="0" w:after="0" w:line="240" w:lineRule="auto"/>
        <w:ind w:firstLine="709"/>
        <w:rPr>
          <w:rFonts w:ascii="Times New Roman" w:hAnsi="Times New Roman" w:cs="Times New Roman"/>
          <w:sz w:val="24"/>
          <w:szCs w:val="24"/>
          <w:lang w:val="ru-RU"/>
        </w:rPr>
      </w:pPr>
      <w:bookmarkStart w:id="110" w:name="_Ref89272561"/>
      <w:bookmarkStart w:id="111" w:name="_Ref95141192"/>
      <w:r>
        <w:rPr>
          <w:rFonts w:ascii="Times New Roman" w:hAnsi="Times New Roman" w:cs="Times New Roman"/>
          <w:sz w:val="24"/>
          <w:szCs w:val="24"/>
          <w:lang w:val="ru-RU"/>
        </w:rPr>
        <w:t xml:space="preserve">11.4. </w:t>
      </w:r>
      <w:r w:rsidRPr="00FB7EB2">
        <w:rPr>
          <w:rFonts w:ascii="Times New Roman" w:hAnsi="Times New Roman" w:cs="Times New Roman"/>
          <w:sz w:val="24"/>
          <w:szCs w:val="24"/>
          <w:lang w:val="ru-RU"/>
        </w:rPr>
        <w:t>Не позднее</w:t>
      </w:r>
      <w:r w:rsidR="0077774A">
        <w:rPr>
          <w:rFonts w:ascii="Times New Roman" w:hAnsi="Times New Roman" w:cs="Times New Roman"/>
          <w:sz w:val="24"/>
          <w:szCs w:val="24"/>
          <w:lang w:val="ru-RU"/>
        </w:rPr>
        <w:t xml:space="preserve"> 10 (десяти) </w:t>
      </w:r>
      <w:r w:rsidRPr="00FB7EB2">
        <w:rPr>
          <w:rFonts w:ascii="Times New Roman" w:hAnsi="Times New Roman" w:cs="Times New Roman"/>
          <w:sz w:val="24"/>
          <w:szCs w:val="24"/>
          <w:lang w:val="ru-RU"/>
        </w:rPr>
        <w:t>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w:t>
      </w:r>
      <w:bookmarkEnd w:id="110"/>
      <w:r w:rsidRPr="00FB7EB2">
        <w:rPr>
          <w:rFonts w:ascii="Times New Roman" w:hAnsi="Times New Roman" w:cs="Times New Roman"/>
          <w:sz w:val="24"/>
          <w:szCs w:val="24"/>
          <w:lang w:val="ru-RU"/>
        </w:rPr>
        <w:t>, включая внесение изменений в настоящий Договор, получение разрешений/лицензий от компетентного государственного органа соответствующей юрисдикции («</w:t>
      </w:r>
      <w:r w:rsidRPr="00FB7EB2">
        <w:rPr>
          <w:rFonts w:ascii="Times New Roman" w:hAnsi="Times New Roman" w:cs="Times New Roman"/>
          <w:b/>
          <w:sz w:val="24"/>
          <w:szCs w:val="24"/>
          <w:lang w:val="ru-RU"/>
        </w:rPr>
        <w:t>Добросовестные переговоры</w:t>
      </w:r>
      <w:r w:rsidRPr="00FB7EB2">
        <w:rPr>
          <w:rFonts w:ascii="Times New Roman" w:hAnsi="Times New Roman" w:cs="Times New Roman"/>
          <w:sz w:val="24"/>
          <w:szCs w:val="24"/>
          <w:lang w:val="ru-RU"/>
        </w:rPr>
        <w:t>»).</w:t>
      </w:r>
      <w:bookmarkEnd w:id="111"/>
      <w:r w:rsidRPr="00FB7EB2">
        <w:rPr>
          <w:rFonts w:ascii="Times New Roman" w:hAnsi="Times New Roman" w:cs="Times New Roman"/>
          <w:sz w:val="24"/>
          <w:szCs w:val="24"/>
          <w:lang w:val="ru-RU"/>
        </w:rPr>
        <w:t xml:space="preserve"> </w:t>
      </w:r>
    </w:p>
    <w:p w14:paraId="2FB73CD6" w14:textId="4BDE884E" w:rsidR="007F21B5" w:rsidRDefault="007F21B5" w:rsidP="007F21B5">
      <w:pPr>
        <w:pStyle w:val="FFWLevel2"/>
        <w:numPr>
          <w:ilvl w:val="0"/>
          <w:numId w:val="0"/>
        </w:numPr>
        <w:snapToGrid w:val="0"/>
        <w:spacing w:before="0" w:after="0" w:line="240" w:lineRule="auto"/>
        <w:ind w:firstLine="709"/>
        <w:rPr>
          <w:rFonts w:ascii="Times New Roman" w:hAnsi="Times New Roman" w:cs="Times New Roman"/>
          <w:sz w:val="24"/>
          <w:szCs w:val="24"/>
          <w:lang w:val="ru-RU"/>
        </w:rPr>
      </w:pPr>
      <w:bookmarkStart w:id="112" w:name="_Ref89272583"/>
      <w:r>
        <w:rPr>
          <w:rFonts w:ascii="Times New Roman" w:hAnsi="Times New Roman" w:cs="Times New Roman"/>
          <w:sz w:val="24"/>
          <w:szCs w:val="24"/>
          <w:lang w:val="ru-RU"/>
        </w:rPr>
        <w:t xml:space="preserve">11.5. </w:t>
      </w:r>
      <w:r w:rsidRPr="00FB7EB2">
        <w:rPr>
          <w:rFonts w:ascii="Times New Roman" w:hAnsi="Times New Roman" w:cs="Times New Roman"/>
          <w:sz w:val="24"/>
          <w:szCs w:val="24"/>
          <w:lang w:val="ru-RU"/>
        </w:rPr>
        <w:t xml:space="preserve">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w:t>
      </w:r>
      <w:r w:rsidR="0077774A">
        <w:rPr>
          <w:rFonts w:ascii="Times New Roman" w:hAnsi="Times New Roman" w:cs="Times New Roman"/>
          <w:sz w:val="24"/>
          <w:szCs w:val="24"/>
          <w:lang w:val="ru-RU"/>
        </w:rPr>
        <w:t>10 (десяти)</w:t>
      </w:r>
      <w:r w:rsidRPr="00FB7EB2">
        <w:rPr>
          <w:rFonts w:ascii="Times New Roman" w:hAnsi="Times New Roman" w:cs="Times New Roman"/>
          <w:sz w:val="24"/>
          <w:szCs w:val="24"/>
          <w:lang w:val="ru-RU"/>
        </w:rPr>
        <w:t xml:space="preserve">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bookmarkStart w:id="113" w:name="_Ref97171742"/>
      <w:bookmarkStart w:id="114" w:name="_Ref97045815"/>
      <w:bookmarkEnd w:id="112"/>
    </w:p>
    <w:p w14:paraId="56B7C1B9" w14:textId="5DD9B30A" w:rsidR="00C8624E" w:rsidRDefault="007F21B5" w:rsidP="00A83886">
      <w:pPr>
        <w:pStyle w:val="FFWLevel2"/>
        <w:numPr>
          <w:ilvl w:val="0"/>
          <w:numId w:val="0"/>
        </w:numPr>
        <w:snapToGrid w:val="0"/>
        <w:spacing w:before="0"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11.6. </w:t>
      </w:r>
      <w:r w:rsidRPr="00FB7EB2">
        <w:rPr>
          <w:rFonts w:ascii="Times New Roman" w:hAnsi="Times New Roman" w:cs="Times New Roman"/>
          <w:sz w:val="24"/>
          <w:szCs w:val="24"/>
          <w:lang w:val="ru-RU"/>
        </w:rPr>
        <w:t>При недостижении Сторонами согласия по истечении [_______]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w:t>
      </w:r>
      <w:r w:rsidRPr="00FB7EB2">
        <w:rPr>
          <w:rFonts w:ascii="Times New Roman" w:hAnsi="Times New Roman" w:cs="Times New Roman"/>
          <w:b/>
          <w:sz w:val="24"/>
          <w:szCs w:val="24"/>
          <w:lang w:val="ru-RU"/>
        </w:rPr>
        <w:t>Запрещенная Сторона</w:t>
      </w:r>
      <w:r w:rsidRPr="00FB7EB2">
        <w:rPr>
          <w:rFonts w:ascii="Times New Roman" w:hAnsi="Times New Roman" w:cs="Times New Roman"/>
          <w:sz w:val="24"/>
          <w:szCs w:val="24"/>
          <w:lang w:val="ru-RU"/>
        </w:rPr>
        <w:t>») уведомление о недостижении согласия («</w:t>
      </w:r>
      <w:r w:rsidRPr="00FB7EB2">
        <w:rPr>
          <w:rFonts w:ascii="Times New Roman" w:hAnsi="Times New Roman" w:cs="Times New Roman"/>
          <w:b/>
          <w:sz w:val="24"/>
          <w:szCs w:val="24"/>
          <w:lang w:val="ru-RU"/>
        </w:rPr>
        <w:t>Уведомление о недостижении согласия</w:t>
      </w:r>
      <w:r w:rsidRPr="00FB7EB2">
        <w:rPr>
          <w:rFonts w:ascii="Times New Roman" w:hAnsi="Times New Roman" w:cs="Times New Roman"/>
          <w:sz w:val="24"/>
          <w:szCs w:val="24"/>
          <w:lang w:val="ru-RU"/>
        </w:rPr>
        <w:t>»). В случае направления такого Уведомления о не достижении согласия, Сторона вправе расторгнуть Договор в одностороннем порядке и требовать возмещения понесенных прямых и/или косвенных убытков.</w:t>
      </w:r>
      <w:bookmarkEnd w:id="113"/>
      <w:bookmarkEnd w:id="114"/>
    </w:p>
    <w:p w14:paraId="41FD94A6" w14:textId="77777777" w:rsidR="00C8624E" w:rsidRDefault="00C8624E" w:rsidP="00A83886">
      <w:pPr>
        <w:pStyle w:val="FFWLevel2"/>
        <w:numPr>
          <w:ilvl w:val="0"/>
          <w:numId w:val="0"/>
        </w:numPr>
        <w:snapToGrid w:val="0"/>
        <w:spacing w:before="0" w:after="0" w:line="240" w:lineRule="auto"/>
        <w:ind w:firstLine="709"/>
        <w:rPr>
          <w:rFonts w:ascii="Times New Roman" w:hAnsi="Times New Roman" w:cs="Times New Roman"/>
          <w:sz w:val="24"/>
          <w:szCs w:val="24"/>
          <w:lang w:val="ru-RU"/>
        </w:rPr>
      </w:pPr>
    </w:p>
    <w:p w14:paraId="206F9F4B" w14:textId="67FC0BE3" w:rsidR="0060282E" w:rsidRPr="009B7299" w:rsidRDefault="007F21B5" w:rsidP="00380BE7">
      <w:pPr>
        <w:ind w:firstLine="709"/>
        <w:jc w:val="center"/>
        <w:rPr>
          <w:b/>
          <w:bCs/>
          <w:sz w:val="24"/>
          <w:szCs w:val="24"/>
        </w:rPr>
      </w:pPr>
      <w:r w:rsidRPr="007F21B5">
        <w:rPr>
          <w:b/>
          <w:bCs/>
          <w:sz w:val="24"/>
          <w:szCs w:val="24"/>
        </w:rPr>
        <w:t>12.</w:t>
      </w:r>
      <w:r>
        <w:rPr>
          <w:b/>
          <w:bCs/>
        </w:rPr>
        <w:t xml:space="preserve"> </w:t>
      </w:r>
      <w:r w:rsidR="0060282E" w:rsidRPr="009B7299">
        <w:rPr>
          <w:b/>
          <w:bCs/>
          <w:sz w:val="24"/>
          <w:szCs w:val="24"/>
        </w:rPr>
        <w:t>Адреса, реквизиты и подписи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61"/>
      </w:tblGrid>
      <w:tr w:rsidR="004C5FCE" w:rsidRPr="009B7299" w14:paraId="402F320C" w14:textId="77777777" w:rsidTr="004B7C03">
        <w:tc>
          <w:tcPr>
            <w:tcW w:w="4682" w:type="dxa"/>
          </w:tcPr>
          <w:p w14:paraId="28BF094B" w14:textId="43D4533F" w:rsidR="004C5FCE" w:rsidRPr="009B7299" w:rsidRDefault="004C5FCE" w:rsidP="004C5FCE">
            <w:pPr>
              <w:pStyle w:val="afe"/>
              <w:rPr>
                <w:b/>
                <w:sz w:val="24"/>
                <w:szCs w:val="24"/>
              </w:rPr>
            </w:pPr>
            <w:r w:rsidRPr="009B7299">
              <w:rPr>
                <w:b/>
                <w:bCs/>
                <w:sz w:val="24"/>
                <w:szCs w:val="24"/>
              </w:rPr>
              <w:t>Заказчик:</w:t>
            </w:r>
          </w:p>
          <w:p w14:paraId="7855B344" w14:textId="77777777" w:rsidR="00D87EE3" w:rsidRPr="009B7299" w:rsidRDefault="004C5FCE" w:rsidP="006525A2">
            <w:pPr>
              <w:rPr>
                <w:b/>
                <w:sz w:val="24"/>
                <w:szCs w:val="24"/>
              </w:rPr>
            </w:pPr>
            <w:r w:rsidRPr="009B7299">
              <w:rPr>
                <w:b/>
                <w:sz w:val="24"/>
                <w:szCs w:val="24"/>
              </w:rPr>
              <w:t>Акционерное общество «</w:t>
            </w:r>
            <w:r w:rsidRPr="009B7299">
              <w:rPr>
                <w:b/>
                <w:sz w:val="24"/>
                <w:szCs w:val="24"/>
                <w:lang w:val="kk-KZ"/>
              </w:rPr>
              <w:t>Қазтеміртранс</w:t>
            </w:r>
            <w:r w:rsidRPr="009B7299">
              <w:rPr>
                <w:b/>
                <w:sz w:val="24"/>
                <w:szCs w:val="24"/>
              </w:rPr>
              <w:t>»</w:t>
            </w:r>
          </w:p>
          <w:p w14:paraId="5FAF8E00" w14:textId="323DE36B" w:rsidR="006525A2" w:rsidRPr="009B7299" w:rsidRDefault="005D78BC" w:rsidP="006525A2">
            <w:pPr>
              <w:rPr>
                <w:sz w:val="24"/>
                <w:szCs w:val="24"/>
              </w:rPr>
            </w:pPr>
            <w:r w:rsidRPr="009B7299">
              <w:rPr>
                <w:bCs/>
                <w:sz w:val="24"/>
                <w:szCs w:val="24"/>
              </w:rPr>
              <w:t>Ю</w:t>
            </w:r>
            <w:r w:rsidRPr="009B7299">
              <w:rPr>
                <w:sz w:val="24"/>
                <w:szCs w:val="24"/>
                <w:lang w:val="kk-KZ"/>
              </w:rPr>
              <w:t>ридический адрес</w:t>
            </w:r>
            <w:r w:rsidR="006525A2" w:rsidRPr="009B7299">
              <w:rPr>
                <w:sz w:val="24"/>
                <w:szCs w:val="24"/>
                <w:lang w:val="kk-KZ"/>
              </w:rPr>
              <w:t xml:space="preserve">: </w:t>
            </w:r>
            <w:r w:rsidR="006525A2" w:rsidRPr="009B7299">
              <w:rPr>
                <w:sz w:val="24"/>
                <w:szCs w:val="24"/>
                <w:lang w:val="en-US"/>
              </w:rPr>
              <w:t>Z</w:t>
            </w:r>
            <w:r w:rsidR="006525A2" w:rsidRPr="009B7299">
              <w:rPr>
                <w:sz w:val="24"/>
                <w:szCs w:val="24"/>
              </w:rPr>
              <w:t>05</w:t>
            </w:r>
            <w:r w:rsidR="006525A2" w:rsidRPr="009B7299">
              <w:rPr>
                <w:sz w:val="24"/>
                <w:szCs w:val="24"/>
                <w:lang w:val="en-US"/>
              </w:rPr>
              <w:t>H</w:t>
            </w:r>
            <w:r w:rsidR="006525A2" w:rsidRPr="009B7299">
              <w:rPr>
                <w:sz w:val="24"/>
                <w:szCs w:val="24"/>
              </w:rPr>
              <w:t>9</w:t>
            </w:r>
            <w:r w:rsidR="006525A2" w:rsidRPr="009B7299">
              <w:rPr>
                <w:sz w:val="24"/>
                <w:szCs w:val="24"/>
                <w:lang w:val="en-US"/>
              </w:rPr>
              <w:t>A</w:t>
            </w:r>
            <w:r w:rsidR="006525A2" w:rsidRPr="009B7299">
              <w:rPr>
                <w:sz w:val="24"/>
                <w:szCs w:val="24"/>
              </w:rPr>
              <w:t xml:space="preserve">7 </w:t>
            </w:r>
          </w:p>
          <w:p w14:paraId="3E089BEE" w14:textId="5DFB3FD0" w:rsidR="00D87EE3" w:rsidRPr="009B7299" w:rsidRDefault="006525A2" w:rsidP="006525A2">
            <w:pPr>
              <w:rPr>
                <w:sz w:val="24"/>
                <w:szCs w:val="24"/>
                <w:lang w:val="kk-KZ"/>
              </w:rPr>
            </w:pPr>
            <w:r w:rsidRPr="009B7299">
              <w:rPr>
                <w:sz w:val="24"/>
                <w:szCs w:val="24"/>
                <w:lang w:val="kk-KZ"/>
              </w:rPr>
              <w:t xml:space="preserve">г. </w:t>
            </w:r>
            <w:r w:rsidR="00BC3FEB" w:rsidRPr="009B7299">
              <w:rPr>
                <w:sz w:val="24"/>
                <w:szCs w:val="24"/>
                <w:lang w:val="kk-KZ"/>
              </w:rPr>
              <w:t>Астана</w:t>
            </w:r>
            <w:r w:rsidRPr="009B7299">
              <w:rPr>
                <w:sz w:val="24"/>
                <w:szCs w:val="24"/>
                <w:lang w:val="kk-KZ"/>
              </w:rPr>
              <w:t xml:space="preserve">, </w:t>
            </w:r>
            <w:r w:rsidR="00D87EE3" w:rsidRPr="009B7299">
              <w:rPr>
                <w:sz w:val="24"/>
                <w:szCs w:val="24"/>
                <w:lang w:val="kk-KZ"/>
              </w:rPr>
              <w:t>район Есиль</w:t>
            </w:r>
          </w:p>
          <w:p w14:paraId="28B7CA02" w14:textId="4E9B7C9E" w:rsidR="006525A2" w:rsidRPr="009B7299" w:rsidRDefault="006525A2" w:rsidP="006525A2">
            <w:pPr>
              <w:rPr>
                <w:sz w:val="24"/>
                <w:szCs w:val="24"/>
                <w:lang w:val="kk-KZ"/>
              </w:rPr>
            </w:pPr>
            <w:r w:rsidRPr="009B7299">
              <w:rPr>
                <w:sz w:val="24"/>
                <w:szCs w:val="24"/>
                <w:lang w:val="kk-KZ"/>
              </w:rPr>
              <w:t>ул. Д. Конаева 10</w:t>
            </w:r>
          </w:p>
          <w:p w14:paraId="2DCD87F8" w14:textId="77777777" w:rsidR="006525A2" w:rsidRPr="009B7299" w:rsidRDefault="006525A2" w:rsidP="006525A2">
            <w:pPr>
              <w:rPr>
                <w:sz w:val="24"/>
                <w:szCs w:val="24"/>
                <w:lang w:val="kk-KZ"/>
              </w:rPr>
            </w:pPr>
            <w:r w:rsidRPr="009B7299">
              <w:rPr>
                <w:sz w:val="24"/>
                <w:szCs w:val="24"/>
                <w:lang w:val="kk-KZ"/>
              </w:rPr>
              <w:t>БИН 031 040 000 572</w:t>
            </w:r>
          </w:p>
          <w:p w14:paraId="40E5F562" w14:textId="77777777" w:rsidR="006525A2" w:rsidRPr="009B7299" w:rsidRDefault="006525A2" w:rsidP="006525A2">
            <w:pPr>
              <w:rPr>
                <w:sz w:val="24"/>
                <w:szCs w:val="24"/>
              </w:rPr>
            </w:pPr>
            <w:r w:rsidRPr="009B7299">
              <w:rPr>
                <w:sz w:val="24"/>
                <w:szCs w:val="24"/>
                <w:lang w:val="kk-KZ"/>
              </w:rPr>
              <w:t xml:space="preserve">ИИК </w:t>
            </w:r>
            <w:r w:rsidRPr="009B7299">
              <w:rPr>
                <w:sz w:val="24"/>
                <w:szCs w:val="24"/>
                <w:lang w:val="en-US"/>
              </w:rPr>
              <w:t>KZ</w:t>
            </w:r>
            <w:r w:rsidRPr="009B7299">
              <w:rPr>
                <w:sz w:val="24"/>
                <w:szCs w:val="24"/>
              </w:rPr>
              <w:t>226010111000021667</w:t>
            </w:r>
          </w:p>
          <w:p w14:paraId="51038498" w14:textId="77777777" w:rsidR="006525A2" w:rsidRPr="009B7299" w:rsidRDefault="006525A2" w:rsidP="006525A2">
            <w:pPr>
              <w:rPr>
                <w:sz w:val="24"/>
                <w:szCs w:val="24"/>
                <w:lang w:val="kk-KZ"/>
              </w:rPr>
            </w:pPr>
            <w:r w:rsidRPr="009B7299">
              <w:rPr>
                <w:sz w:val="24"/>
                <w:szCs w:val="24"/>
                <w:lang w:val="kk-KZ"/>
              </w:rPr>
              <w:t>В Астанинском региональном филиале</w:t>
            </w:r>
          </w:p>
          <w:p w14:paraId="0F02ACD0" w14:textId="77777777" w:rsidR="006525A2" w:rsidRPr="009B7299" w:rsidRDefault="006525A2" w:rsidP="006525A2">
            <w:pPr>
              <w:rPr>
                <w:sz w:val="24"/>
                <w:szCs w:val="24"/>
                <w:lang w:val="kk-KZ"/>
              </w:rPr>
            </w:pPr>
            <w:r w:rsidRPr="009B7299">
              <w:rPr>
                <w:sz w:val="24"/>
                <w:szCs w:val="24"/>
                <w:lang w:val="kk-KZ"/>
              </w:rPr>
              <w:t>АО «Народный Сберегательный Банк Казахстана»</w:t>
            </w:r>
          </w:p>
          <w:p w14:paraId="74AC691F" w14:textId="77777777" w:rsidR="006525A2" w:rsidRPr="009B7299" w:rsidRDefault="006525A2" w:rsidP="006525A2">
            <w:pPr>
              <w:rPr>
                <w:sz w:val="24"/>
                <w:szCs w:val="24"/>
                <w:lang w:val="kk-KZ"/>
              </w:rPr>
            </w:pPr>
            <w:r w:rsidRPr="009B7299">
              <w:rPr>
                <w:sz w:val="24"/>
                <w:szCs w:val="24"/>
                <w:lang w:val="kk-KZ"/>
              </w:rPr>
              <w:t>БИК НSBKKZKX</w:t>
            </w:r>
          </w:p>
          <w:p w14:paraId="1549C7FF" w14:textId="77777777" w:rsidR="006525A2" w:rsidRPr="009B7299" w:rsidRDefault="006525A2" w:rsidP="006525A2">
            <w:pPr>
              <w:rPr>
                <w:sz w:val="24"/>
                <w:szCs w:val="24"/>
                <w:lang w:val="kk-KZ"/>
              </w:rPr>
            </w:pPr>
            <w:r w:rsidRPr="009B7299">
              <w:rPr>
                <w:sz w:val="24"/>
                <w:szCs w:val="24"/>
                <w:lang w:val="kk-KZ"/>
              </w:rPr>
              <w:t xml:space="preserve">КБЕ 16 </w:t>
            </w:r>
          </w:p>
          <w:p w14:paraId="2EA2730C" w14:textId="540D3BC3" w:rsidR="000E45BC" w:rsidRPr="009B7299" w:rsidRDefault="000E45BC" w:rsidP="004C5FCE">
            <w:pPr>
              <w:pStyle w:val="afe"/>
              <w:rPr>
                <w:sz w:val="24"/>
                <w:szCs w:val="24"/>
                <w:lang w:val="kk-KZ"/>
              </w:rPr>
            </w:pPr>
            <w:r w:rsidRPr="009B7299">
              <w:rPr>
                <w:sz w:val="24"/>
                <w:szCs w:val="24"/>
                <w:lang w:val="kk-KZ"/>
              </w:rPr>
              <w:t>Адрес электронной почты:</w:t>
            </w:r>
          </w:p>
          <w:p w14:paraId="0EE1BE39" w14:textId="5056D7D2" w:rsidR="004C5FCE" w:rsidRPr="009B7299" w:rsidRDefault="000E45BC" w:rsidP="004C5FCE">
            <w:pPr>
              <w:pStyle w:val="afe"/>
              <w:rPr>
                <w:sz w:val="24"/>
                <w:szCs w:val="24"/>
                <w:lang w:val="kk-KZ"/>
              </w:rPr>
            </w:pPr>
            <w:r w:rsidRPr="009B7299">
              <w:rPr>
                <w:sz w:val="24"/>
                <w:szCs w:val="24"/>
                <w:lang w:val="kk-KZ"/>
              </w:rPr>
              <w:t>astana_ktt@kaztt.kz</w:t>
            </w:r>
          </w:p>
          <w:p w14:paraId="2C2C3275" w14:textId="178717BA" w:rsidR="007B10B9" w:rsidRDefault="007B10B9" w:rsidP="004C5FCE">
            <w:pPr>
              <w:pStyle w:val="afe"/>
              <w:rPr>
                <w:color w:val="FF0000"/>
                <w:sz w:val="24"/>
                <w:szCs w:val="24"/>
                <w:lang w:val="kk-KZ"/>
              </w:rPr>
            </w:pPr>
          </w:p>
          <w:p w14:paraId="73530559" w14:textId="0283EE3A" w:rsidR="004C5FCE" w:rsidRPr="009B7299" w:rsidRDefault="004C5FCE" w:rsidP="004C5FCE">
            <w:pPr>
              <w:rPr>
                <w:b/>
                <w:bCs/>
                <w:sz w:val="24"/>
                <w:szCs w:val="24"/>
                <w:lang w:val="kk-KZ"/>
              </w:rPr>
            </w:pPr>
            <w:r w:rsidRPr="009B7299">
              <w:rPr>
                <w:b/>
                <w:bCs/>
                <w:sz w:val="24"/>
                <w:szCs w:val="24"/>
                <w:lang w:val="kk-KZ"/>
              </w:rPr>
              <w:t>__________</w:t>
            </w:r>
            <w:r w:rsidR="006525A2" w:rsidRPr="009B7299">
              <w:rPr>
                <w:b/>
                <w:bCs/>
                <w:sz w:val="24"/>
                <w:szCs w:val="24"/>
                <w:lang w:val="kk-KZ"/>
              </w:rPr>
              <w:t>____</w:t>
            </w:r>
            <w:r w:rsidRPr="009B7299">
              <w:rPr>
                <w:b/>
                <w:bCs/>
                <w:sz w:val="24"/>
                <w:szCs w:val="24"/>
                <w:lang w:val="kk-KZ"/>
              </w:rPr>
              <w:t xml:space="preserve">___ </w:t>
            </w:r>
            <w:r w:rsidR="005D78BC">
              <w:rPr>
                <w:b/>
                <w:bCs/>
                <w:sz w:val="24"/>
                <w:szCs w:val="24"/>
                <w:lang w:val="kk-KZ"/>
              </w:rPr>
              <w:t>Ф.И.О</w:t>
            </w:r>
          </w:p>
          <w:p w14:paraId="5AB17AFB" w14:textId="609BD010" w:rsidR="004C5FCE" w:rsidRPr="009B7299" w:rsidRDefault="000312DA" w:rsidP="006525A2">
            <w:pPr>
              <w:rPr>
                <w:b/>
                <w:bCs/>
                <w:sz w:val="24"/>
                <w:szCs w:val="24"/>
                <w:lang w:val="kk-KZ"/>
              </w:rPr>
            </w:pPr>
            <w:r w:rsidRPr="009B7299">
              <w:rPr>
                <w:sz w:val="24"/>
                <w:szCs w:val="24"/>
              </w:rPr>
              <w:t xml:space="preserve">              </w:t>
            </w:r>
            <w:r w:rsidR="004C5FCE" w:rsidRPr="009B7299">
              <w:rPr>
                <w:sz w:val="24"/>
                <w:szCs w:val="24"/>
                <w:lang w:val="kk-KZ"/>
              </w:rPr>
              <w:t>м.п.</w:t>
            </w:r>
          </w:p>
        </w:tc>
        <w:tc>
          <w:tcPr>
            <w:tcW w:w="4661" w:type="dxa"/>
          </w:tcPr>
          <w:p w14:paraId="4373A5BF" w14:textId="59842357" w:rsidR="004C5FCE" w:rsidRDefault="00D46767" w:rsidP="006525A2">
            <w:pPr>
              <w:rPr>
                <w:b/>
                <w:bCs/>
                <w:sz w:val="24"/>
                <w:szCs w:val="24"/>
              </w:rPr>
            </w:pPr>
            <w:r w:rsidRPr="00D46767">
              <w:rPr>
                <w:b/>
                <w:bCs/>
                <w:color w:val="000000"/>
                <w:sz w:val="24"/>
                <w:szCs w:val="24"/>
              </w:rPr>
              <w:t>Исполнитель</w:t>
            </w:r>
            <w:r w:rsidR="004C5FCE" w:rsidRPr="009B7299">
              <w:rPr>
                <w:b/>
                <w:bCs/>
                <w:sz w:val="24"/>
                <w:szCs w:val="24"/>
              </w:rPr>
              <w:t>:</w:t>
            </w:r>
          </w:p>
          <w:p w14:paraId="06F4B964" w14:textId="77777777" w:rsidR="008B45E7" w:rsidRPr="009B7299" w:rsidRDefault="008B45E7" w:rsidP="006525A2">
            <w:pPr>
              <w:rPr>
                <w:b/>
                <w:bCs/>
                <w:sz w:val="24"/>
                <w:szCs w:val="24"/>
              </w:rPr>
            </w:pPr>
          </w:p>
          <w:p w14:paraId="2A78E650" w14:textId="58BD05B0" w:rsidR="00D87EE3" w:rsidRPr="009B7299" w:rsidRDefault="00D87EE3" w:rsidP="004C5FCE">
            <w:pPr>
              <w:pStyle w:val="afe"/>
              <w:rPr>
                <w:sz w:val="24"/>
                <w:szCs w:val="24"/>
              </w:rPr>
            </w:pPr>
            <w:r w:rsidRPr="009B7299">
              <w:rPr>
                <w:sz w:val="24"/>
                <w:szCs w:val="24"/>
              </w:rPr>
              <w:t xml:space="preserve">Юридический адрес: </w:t>
            </w:r>
          </w:p>
          <w:p w14:paraId="75BD6A33" w14:textId="66901065" w:rsidR="00D87EE3" w:rsidRPr="009B7299" w:rsidRDefault="004C5FCE" w:rsidP="004C5FCE">
            <w:pPr>
              <w:pStyle w:val="afe"/>
              <w:rPr>
                <w:sz w:val="24"/>
                <w:szCs w:val="24"/>
              </w:rPr>
            </w:pPr>
            <w:r w:rsidRPr="009B7299">
              <w:rPr>
                <w:sz w:val="24"/>
                <w:szCs w:val="24"/>
              </w:rPr>
              <w:t xml:space="preserve">г. </w:t>
            </w:r>
          </w:p>
          <w:p w14:paraId="10A91C8B" w14:textId="3FD1DC44" w:rsidR="004C5FCE" w:rsidRPr="009B7299" w:rsidRDefault="004C5FCE" w:rsidP="004C5FCE">
            <w:pPr>
              <w:pStyle w:val="afe"/>
              <w:rPr>
                <w:sz w:val="24"/>
                <w:szCs w:val="24"/>
              </w:rPr>
            </w:pPr>
            <w:r w:rsidRPr="009B7299">
              <w:rPr>
                <w:sz w:val="24"/>
                <w:szCs w:val="24"/>
              </w:rPr>
              <w:t xml:space="preserve">ул. </w:t>
            </w:r>
          </w:p>
          <w:p w14:paraId="5DD5C9E4" w14:textId="0CC968B3" w:rsidR="00D87EE3" w:rsidRPr="009B7299" w:rsidRDefault="004C5FCE" w:rsidP="004C5FCE">
            <w:pPr>
              <w:pStyle w:val="afe"/>
              <w:rPr>
                <w:sz w:val="24"/>
                <w:szCs w:val="24"/>
              </w:rPr>
            </w:pPr>
            <w:r w:rsidRPr="009B7299">
              <w:rPr>
                <w:sz w:val="24"/>
                <w:szCs w:val="24"/>
              </w:rPr>
              <w:t>БИН</w:t>
            </w:r>
            <w:r w:rsidR="00D87EE3" w:rsidRPr="009B7299">
              <w:rPr>
                <w:sz w:val="24"/>
                <w:szCs w:val="24"/>
              </w:rPr>
              <w:t xml:space="preserve"> </w:t>
            </w:r>
          </w:p>
          <w:p w14:paraId="42B8AA88" w14:textId="25C244EA" w:rsidR="004C5FCE" w:rsidRPr="009B7299" w:rsidRDefault="00D87EE3" w:rsidP="004C5FCE">
            <w:pPr>
              <w:pStyle w:val="afe"/>
              <w:rPr>
                <w:sz w:val="24"/>
                <w:szCs w:val="24"/>
              </w:rPr>
            </w:pPr>
            <w:r w:rsidRPr="009B7299">
              <w:rPr>
                <w:sz w:val="24"/>
                <w:szCs w:val="24"/>
              </w:rPr>
              <w:t xml:space="preserve">Банк: </w:t>
            </w:r>
          </w:p>
          <w:p w14:paraId="026ABEAD" w14:textId="69F7D7B3" w:rsidR="00D87EE3" w:rsidRPr="009B7299" w:rsidRDefault="00D87EE3" w:rsidP="004C5FCE">
            <w:pPr>
              <w:pStyle w:val="afe"/>
              <w:rPr>
                <w:sz w:val="24"/>
                <w:szCs w:val="24"/>
              </w:rPr>
            </w:pPr>
            <w:r w:rsidRPr="009B7299">
              <w:rPr>
                <w:sz w:val="24"/>
                <w:szCs w:val="24"/>
              </w:rPr>
              <w:t>Расчетный счет:</w:t>
            </w:r>
          </w:p>
          <w:p w14:paraId="4172F96D" w14:textId="7A78722A" w:rsidR="004C5FCE" w:rsidRPr="009B7299" w:rsidRDefault="00A47A4C" w:rsidP="004C5FCE">
            <w:pPr>
              <w:pStyle w:val="afe"/>
              <w:rPr>
                <w:sz w:val="24"/>
                <w:szCs w:val="24"/>
              </w:rPr>
            </w:pPr>
            <w:r w:rsidRPr="009B7299">
              <w:rPr>
                <w:sz w:val="24"/>
                <w:szCs w:val="24"/>
              </w:rPr>
              <w:t>Б</w:t>
            </w:r>
            <w:r w:rsidR="004C5FCE" w:rsidRPr="009B7299">
              <w:rPr>
                <w:sz w:val="24"/>
                <w:szCs w:val="24"/>
              </w:rPr>
              <w:t>ИК</w:t>
            </w:r>
          </w:p>
          <w:p w14:paraId="6BE84F9F" w14:textId="463D4F05" w:rsidR="00A47A4C" w:rsidRPr="009B7299" w:rsidRDefault="00A47A4C" w:rsidP="004C5FCE">
            <w:pPr>
              <w:pStyle w:val="afe"/>
              <w:rPr>
                <w:sz w:val="24"/>
                <w:szCs w:val="24"/>
              </w:rPr>
            </w:pPr>
            <w:r w:rsidRPr="009B7299">
              <w:rPr>
                <w:sz w:val="24"/>
                <w:szCs w:val="24"/>
              </w:rPr>
              <w:t>КБЕ</w:t>
            </w:r>
          </w:p>
          <w:p w14:paraId="0885289B" w14:textId="77777777" w:rsidR="000E45BC" w:rsidRPr="009B7299" w:rsidRDefault="000E45BC" w:rsidP="004C5FCE">
            <w:pPr>
              <w:pStyle w:val="afe"/>
              <w:rPr>
                <w:sz w:val="24"/>
                <w:szCs w:val="24"/>
                <w:lang w:val="kk-KZ"/>
              </w:rPr>
            </w:pPr>
            <w:r w:rsidRPr="009B7299">
              <w:rPr>
                <w:sz w:val="24"/>
                <w:szCs w:val="24"/>
                <w:lang w:val="kk-KZ"/>
              </w:rPr>
              <w:t>Адрес электронной почты:</w:t>
            </w:r>
          </w:p>
          <w:p w14:paraId="0AFA59AB" w14:textId="369880E1" w:rsidR="004C5FCE" w:rsidRPr="001F5DF4" w:rsidRDefault="004C5FCE" w:rsidP="004C5FCE">
            <w:pPr>
              <w:pStyle w:val="afe"/>
              <w:rPr>
                <w:sz w:val="24"/>
                <w:szCs w:val="24"/>
              </w:rPr>
            </w:pPr>
          </w:p>
          <w:p w14:paraId="1395116E" w14:textId="77777777" w:rsidR="007B10B9" w:rsidRPr="001F5DF4" w:rsidRDefault="007B10B9" w:rsidP="004C5FCE">
            <w:pPr>
              <w:pStyle w:val="afe"/>
              <w:rPr>
                <w:sz w:val="24"/>
                <w:szCs w:val="24"/>
              </w:rPr>
            </w:pPr>
          </w:p>
          <w:p w14:paraId="45E6FF8A" w14:textId="4E821100" w:rsidR="004C5FCE" w:rsidRPr="009B7299" w:rsidRDefault="004C5FCE" w:rsidP="004C5FCE">
            <w:pPr>
              <w:rPr>
                <w:b/>
                <w:bCs/>
                <w:sz w:val="24"/>
                <w:szCs w:val="24"/>
              </w:rPr>
            </w:pPr>
            <w:r w:rsidRPr="009B7299">
              <w:rPr>
                <w:b/>
                <w:bCs/>
                <w:sz w:val="24"/>
                <w:szCs w:val="24"/>
              </w:rPr>
              <w:t>___________</w:t>
            </w:r>
            <w:r w:rsidR="00E735F1" w:rsidRPr="009B7299">
              <w:rPr>
                <w:b/>
                <w:bCs/>
                <w:sz w:val="24"/>
                <w:szCs w:val="24"/>
              </w:rPr>
              <w:t>__</w:t>
            </w:r>
            <w:r w:rsidRPr="009B7299">
              <w:rPr>
                <w:b/>
                <w:bCs/>
                <w:sz w:val="24"/>
                <w:szCs w:val="24"/>
              </w:rPr>
              <w:t>____</w:t>
            </w:r>
            <w:r w:rsidR="005D78BC">
              <w:rPr>
                <w:b/>
                <w:bCs/>
                <w:sz w:val="24"/>
                <w:szCs w:val="24"/>
              </w:rPr>
              <w:t xml:space="preserve"> Ф.И.О</w:t>
            </w:r>
          </w:p>
          <w:p w14:paraId="65C7E1D2" w14:textId="26F90085" w:rsidR="004C5FCE" w:rsidRPr="009B7299" w:rsidRDefault="000312DA" w:rsidP="006525A2">
            <w:pPr>
              <w:rPr>
                <w:b/>
                <w:bCs/>
                <w:sz w:val="24"/>
                <w:szCs w:val="24"/>
              </w:rPr>
            </w:pPr>
            <w:r w:rsidRPr="009B7299">
              <w:rPr>
                <w:sz w:val="24"/>
                <w:szCs w:val="24"/>
              </w:rPr>
              <w:t xml:space="preserve">                </w:t>
            </w:r>
            <w:r w:rsidR="004C5FCE" w:rsidRPr="009B7299">
              <w:rPr>
                <w:sz w:val="24"/>
                <w:szCs w:val="24"/>
              </w:rPr>
              <w:t>м.п.</w:t>
            </w:r>
          </w:p>
        </w:tc>
      </w:tr>
    </w:tbl>
    <w:p w14:paraId="3FB38453" w14:textId="77777777" w:rsidR="00B342FA" w:rsidRDefault="00B342FA" w:rsidP="007B10B9">
      <w:pPr>
        <w:tabs>
          <w:tab w:val="left" w:pos="473"/>
          <w:tab w:val="left" w:pos="5103"/>
        </w:tabs>
        <w:spacing w:line="220" w:lineRule="exact"/>
        <w:rPr>
          <w:sz w:val="24"/>
          <w:szCs w:val="24"/>
        </w:rPr>
      </w:pPr>
    </w:p>
    <w:p w14:paraId="321D7421" w14:textId="77777777" w:rsidR="00846A4F" w:rsidRDefault="00846A4F" w:rsidP="004B7C03">
      <w:pPr>
        <w:ind w:left="5670"/>
        <w:rPr>
          <w:sz w:val="24"/>
          <w:szCs w:val="24"/>
        </w:rPr>
      </w:pPr>
    </w:p>
    <w:p w14:paraId="38CE6696" w14:textId="77777777" w:rsidR="00846A4F" w:rsidRDefault="00846A4F" w:rsidP="004B7C03">
      <w:pPr>
        <w:ind w:left="5670"/>
        <w:rPr>
          <w:sz w:val="24"/>
          <w:szCs w:val="24"/>
        </w:rPr>
      </w:pPr>
    </w:p>
    <w:p w14:paraId="475F0F9B" w14:textId="77777777" w:rsidR="00846A4F" w:rsidRDefault="00846A4F" w:rsidP="004B7C03">
      <w:pPr>
        <w:ind w:left="5670"/>
        <w:rPr>
          <w:sz w:val="24"/>
          <w:szCs w:val="24"/>
        </w:rPr>
      </w:pPr>
    </w:p>
    <w:p w14:paraId="3C76CCC2" w14:textId="61424BB3" w:rsidR="004B7C03" w:rsidRDefault="004B7C03" w:rsidP="004B7C03">
      <w:pPr>
        <w:ind w:left="5670"/>
        <w:rPr>
          <w:sz w:val="24"/>
          <w:szCs w:val="24"/>
        </w:rPr>
      </w:pPr>
      <w:r w:rsidRPr="005C2D04">
        <w:rPr>
          <w:sz w:val="24"/>
          <w:szCs w:val="24"/>
        </w:rPr>
        <w:lastRenderedPageBreak/>
        <w:t>Приложение №</w:t>
      </w:r>
      <w:r>
        <w:rPr>
          <w:sz w:val="24"/>
          <w:szCs w:val="24"/>
        </w:rPr>
        <w:t xml:space="preserve"> 1 </w:t>
      </w:r>
      <w:r w:rsidRPr="005C2D04">
        <w:rPr>
          <w:sz w:val="24"/>
          <w:szCs w:val="24"/>
        </w:rPr>
        <w:t xml:space="preserve">к </w:t>
      </w:r>
      <w:r>
        <w:rPr>
          <w:sz w:val="24"/>
          <w:szCs w:val="24"/>
        </w:rPr>
        <w:t>Д</w:t>
      </w:r>
      <w:r w:rsidRPr="005C2D04">
        <w:rPr>
          <w:sz w:val="24"/>
          <w:szCs w:val="24"/>
        </w:rPr>
        <w:t xml:space="preserve">оговору </w:t>
      </w:r>
    </w:p>
    <w:p w14:paraId="3499F4D6" w14:textId="77777777" w:rsidR="004B7C03" w:rsidRDefault="004B7C03" w:rsidP="004B7C03">
      <w:pPr>
        <w:ind w:left="5670"/>
        <w:rPr>
          <w:sz w:val="24"/>
          <w:szCs w:val="24"/>
        </w:rPr>
      </w:pPr>
      <w:r>
        <w:rPr>
          <w:sz w:val="24"/>
          <w:szCs w:val="24"/>
        </w:rPr>
        <w:t>от «___» ________________ 20__ г.</w:t>
      </w:r>
    </w:p>
    <w:p w14:paraId="11527EBA" w14:textId="77777777" w:rsidR="004B7C03" w:rsidRPr="005C2D04" w:rsidRDefault="004B7C03" w:rsidP="004B7C03">
      <w:pPr>
        <w:ind w:left="5670"/>
        <w:rPr>
          <w:sz w:val="24"/>
          <w:szCs w:val="24"/>
        </w:rPr>
      </w:pPr>
      <w:r>
        <w:rPr>
          <w:sz w:val="24"/>
          <w:szCs w:val="24"/>
        </w:rPr>
        <w:t>№ ____________________________</w:t>
      </w:r>
    </w:p>
    <w:p w14:paraId="24D455E7" w14:textId="77777777" w:rsidR="004B7C03" w:rsidRPr="000A358F" w:rsidRDefault="004B7C03" w:rsidP="004B7C03">
      <w:pPr>
        <w:pStyle w:val="a7"/>
        <w:rPr>
          <w:sz w:val="24"/>
          <w:szCs w:val="24"/>
        </w:rPr>
      </w:pPr>
    </w:p>
    <w:p w14:paraId="00F03878" w14:textId="77777777" w:rsidR="004B7C03" w:rsidRDefault="004B7C03" w:rsidP="004B7C03">
      <w:pPr>
        <w:jc w:val="center"/>
        <w:rPr>
          <w:b/>
          <w:bCs/>
          <w:sz w:val="24"/>
          <w:szCs w:val="24"/>
          <w:lang w:eastAsia="ko-KR"/>
        </w:rPr>
      </w:pPr>
      <w:r w:rsidRPr="000A358F">
        <w:rPr>
          <w:b/>
          <w:bCs/>
          <w:sz w:val="24"/>
          <w:szCs w:val="24"/>
          <w:lang w:eastAsia="ko-KR"/>
        </w:rPr>
        <w:t>Ввод информации в систему АСУ КТТ</w:t>
      </w:r>
    </w:p>
    <w:p w14:paraId="1AB2F3E4" w14:textId="77777777" w:rsidR="004B7C03" w:rsidRPr="000A358F" w:rsidRDefault="004B7C03" w:rsidP="004B7C03">
      <w:pPr>
        <w:jc w:val="center"/>
        <w:rPr>
          <w:b/>
          <w:bCs/>
          <w:sz w:val="24"/>
          <w:szCs w:val="24"/>
          <w:lang w:eastAsia="ko-KR"/>
        </w:rPr>
      </w:pPr>
    </w:p>
    <w:p w14:paraId="5E433051" w14:textId="77777777" w:rsidR="004B7C03" w:rsidRDefault="004B7C03" w:rsidP="004B7C03">
      <w:pPr>
        <w:ind w:firstLine="709"/>
        <w:jc w:val="both"/>
        <w:rPr>
          <w:sz w:val="24"/>
          <w:szCs w:val="24"/>
        </w:rPr>
      </w:pPr>
      <w:r w:rsidRPr="000A358F">
        <w:rPr>
          <w:sz w:val="24"/>
          <w:szCs w:val="24"/>
        </w:rPr>
        <w:t xml:space="preserve">В настоящем приложении приведены основные требования Заказчика по вводу информации </w:t>
      </w:r>
      <w:r>
        <w:rPr>
          <w:sz w:val="24"/>
          <w:szCs w:val="24"/>
        </w:rPr>
        <w:t>Исполнителем</w:t>
      </w:r>
      <w:r w:rsidRPr="000A358F">
        <w:rPr>
          <w:sz w:val="24"/>
          <w:szCs w:val="24"/>
        </w:rPr>
        <w:t xml:space="preserve"> в систему АСУ КТТ. Обязательства </w:t>
      </w:r>
      <w:r>
        <w:rPr>
          <w:sz w:val="24"/>
          <w:szCs w:val="24"/>
        </w:rPr>
        <w:t>Исполнителя</w:t>
      </w:r>
      <w:r w:rsidRPr="000A358F">
        <w:rPr>
          <w:sz w:val="24"/>
          <w:szCs w:val="24"/>
        </w:rPr>
        <w:t xml:space="preserve"> по вводу информации в части объема и сроков вступают в силу с момента реализации Исполнителем по заданию Заказчика доработок функционала, соответствующего требованиям настоящего приложения, в рабочей версии системы АСУ КТТ. </w:t>
      </w:r>
    </w:p>
    <w:p w14:paraId="52A18B7F" w14:textId="77777777" w:rsidR="004B7C03" w:rsidRPr="000A358F" w:rsidRDefault="004B7C03" w:rsidP="004B7C03">
      <w:pPr>
        <w:ind w:firstLine="567"/>
        <w:jc w:val="both"/>
        <w:rPr>
          <w:sz w:val="24"/>
          <w:szCs w:val="24"/>
        </w:rPr>
      </w:pPr>
    </w:p>
    <w:p w14:paraId="1A71773B" w14:textId="77777777" w:rsidR="004B7C03" w:rsidRDefault="004B7C03" w:rsidP="004B7C03">
      <w:pPr>
        <w:ind w:firstLine="567"/>
        <w:jc w:val="both"/>
        <w:rPr>
          <w:b/>
          <w:bCs/>
          <w:sz w:val="24"/>
          <w:szCs w:val="24"/>
        </w:rPr>
      </w:pPr>
      <w:r w:rsidRPr="000A358F">
        <w:rPr>
          <w:b/>
          <w:bCs/>
          <w:sz w:val="24"/>
          <w:szCs w:val="24"/>
        </w:rPr>
        <w:t xml:space="preserve">ТРЕБОВАНИЯ к </w:t>
      </w:r>
      <w:r>
        <w:rPr>
          <w:b/>
          <w:bCs/>
          <w:sz w:val="24"/>
          <w:szCs w:val="24"/>
        </w:rPr>
        <w:t>Исполнителю</w:t>
      </w:r>
      <w:r w:rsidRPr="000A358F">
        <w:rPr>
          <w:b/>
          <w:bCs/>
          <w:sz w:val="24"/>
          <w:szCs w:val="24"/>
        </w:rPr>
        <w:t xml:space="preserve"> по вводу информации в систему АСУ КТТ</w:t>
      </w:r>
    </w:p>
    <w:p w14:paraId="0DF7E216" w14:textId="77777777" w:rsidR="004B7C03" w:rsidRPr="000A358F" w:rsidRDefault="004B7C03" w:rsidP="004B7C03">
      <w:pPr>
        <w:ind w:firstLine="567"/>
        <w:jc w:val="both"/>
        <w:rPr>
          <w:b/>
          <w:bCs/>
          <w:sz w:val="24"/>
          <w:szCs w:val="24"/>
        </w:rPr>
      </w:pPr>
    </w:p>
    <w:p w14:paraId="79A91CB0" w14:textId="33A5570A" w:rsidR="004B7C03" w:rsidRPr="000A358F" w:rsidRDefault="004B7C03" w:rsidP="004B7C03">
      <w:pPr>
        <w:ind w:firstLine="567"/>
        <w:jc w:val="both"/>
        <w:rPr>
          <w:sz w:val="24"/>
          <w:szCs w:val="24"/>
        </w:rPr>
      </w:pPr>
      <w:r w:rsidRPr="000A358F" w:rsidDel="00066244">
        <w:rPr>
          <w:sz w:val="24"/>
          <w:szCs w:val="24"/>
        </w:rPr>
        <w:t xml:space="preserve"> </w:t>
      </w:r>
      <w:r>
        <w:rPr>
          <w:sz w:val="24"/>
          <w:szCs w:val="24"/>
        </w:rPr>
        <w:t>Исполнитель</w:t>
      </w:r>
      <w:r w:rsidRPr="000A358F">
        <w:rPr>
          <w:sz w:val="24"/>
          <w:szCs w:val="24"/>
        </w:rPr>
        <w:t xml:space="preserve"> на ежесуточной основе осуществляет ввод информации в систему АСУ КТТ по вагонам собственности Заказчика, отремонтированным в рамках договора настоящего договора. </w:t>
      </w:r>
      <w:r>
        <w:rPr>
          <w:sz w:val="24"/>
          <w:szCs w:val="24"/>
        </w:rPr>
        <w:t>Исполнитель</w:t>
      </w:r>
      <w:r w:rsidRPr="000A358F">
        <w:rPr>
          <w:sz w:val="24"/>
          <w:szCs w:val="24"/>
        </w:rPr>
        <w:t xml:space="preserve"> в срок до 15 числа месяца, следующего за отчетным, по вагонам, отремонтированным на территории Российской Федерации, и до 25 числа месяца, следующего за отчетным, по вагонам, отремонтированным на железных дорогах государств Азербайджана, Армении, Беларуси, Кыргызстана, Молдовы, Таджикистана, Туркмени</w:t>
      </w:r>
      <w:r w:rsidR="0012682B">
        <w:rPr>
          <w:sz w:val="24"/>
          <w:szCs w:val="24"/>
        </w:rPr>
        <w:t>стана</w:t>
      </w:r>
      <w:r w:rsidRPr="000A358F">
        <w:rPr>
          <w:sz w:val="24"/>
          <w:szCs w:val="24"/>
        </w:rPr>
        <w:t xml:space="preserve">, </w:t>
      </w:r>
      <w:r w:rsidR="0012682B">
        <w:rPr>
          <w:sz w:val="24"/>
          <w:szCs w:val="24"/>
        </w:rPr>
        <w:t xml:space="preserve">Ирана, </w:t>
      </w:r>
      <w:r w:rsidRPr="000A358F">
        <w:rPr>
          <w:sz w:val="24"/>
          <w:szCs w:val="24"/>
        </w:rPr>
        <w:t>Узбекистана, Украины, Грузии, Латвии, Литвы, Эстонии и других стран,  предоставляет Заказчику отчет по внесенным информационным данным в АСУ КТТ за отчетный месяц в официальном порядке. Представляемый отчет должен содержать перечень документов, перечисленных в настоящем Приложении по всем отремонтированным вагонам в отчетном месяце.</w:t>
      </w:r>
    </w:p>
    <w:p w14:paraId="67BE7CB4" w14:textId="77777777" w:rsidR="004B7C03" w:rsidRPr="000A358F" w:rsidRDefault="004B7C03" w:rsidP="004B7C03">
      <w:pPr>
        <w:ind w:firstLine="567"/>
        <w:jc w:val="both"/>
        <w:rPr>
          <w:sz w:val="24"/>
          <w:szCs w:val="24"/>
        </w:rPr>
      </w:pPr>
    </w:p>
    <w:p w14:paraId="11C2ED78" w14:textId="77777777" w:rsidR="004B7C03" w:rsidRPr="000A358F" w:rsidRDefault="004B7C03" w:rsidP="004B7C03">
      <w:pPr>
        <w:ind w:firstLine="567"/>
        <w:jc w:val="both"/>
        <w:rPr>
          <w:i/>
          <w:iCs/>
          <w:sz w:val="24"/>
          <w:szCs w:val="24"/>
        </w:rPr>
      </w:pPr>
      <w:r w:rsidRPr="000A358F">
        <w:rPr>
          <w:i/>
          <w:iCs/>
          <w:sz w:val="24"/>
          <w:szCs w:val="24"/>
        </w:rPr>
        <w:t>Перечень наименований документов по выполненным текущим отцепочным ремонтам, подлежащих к вводу в специально разработанные формы системы АСУ КТТ:</w:t>
      </w:r>
    </w:p>
    <w:p w14:paraId="7E1CD388" w14:textId="77777777" w:rsidR="004B7C03" w:rsidRPr="000A358F" w:rsidRDefault="004B7C03" w:rsidP="004B7C03">
      <w:pPr>
        <w:numPr>
          <w:ilvl w:val="0"/>
          <w:numId w:val="17"/>
        </w:numPr>
        <w:tabs>
          <w:tab w:val="left" w:pos="851"/>
        </w:tabs>
        <w:suppressAutoHyphens w:val="0"/>
        <w:contextualSpacing/>
        <w:jc w:val="both"/>
        <w:rPr>
          <w:sz w:val="24"/>
          <w:szCs w:val="24"/>
          <w:lang w:eastAsia="en-US"/>
        </w:rPr>
      </w:pPr>
      <w:r w:rsidRPr="000A358F">
        <w:rPr>
          <w:sz w:val="24"/>
          <w:szCs w:val="24"/>
          <w:lang w:eastAsia="en-US"/>
        </w:rPr>
        <w:t>Дефектная ведомость ВУ-22;</w:t>
      </w:r>
    </w:p>
    <w:p w14:paraId="32EBF86D" w14:textId="77777777" w:rsidR="004B7C03" w:rsidRPr="000A358F" w:rsidRDefault="004B7C03" w:rsidP="004B7C03">
      <w:pPr>
        <w:tabs>
          <w:tab w:val="left" w:pos="851"/>
        </w:tabs>
        <w:ind w:left="927" w:hanging="360"/>
        <w:contextualSpacing/>
        <w:jc w:val="both"/>
        <w:rPr>
          <w:sz w:val="24"/>
          <w:szCs w:val="24"/>
          <w:lang w:eastAsia="en-US"/>
        </w:rPr>
      </w:pPr>
      <w:r w:rsidRPr="000A358F">
        <w:rPr>
          <w:sz w:val="24"/>
          <w:szCs w:val="24"/>
          <w:lang w:eastAsia="en-US"/>
        </w:rPr>
        <w:t>При наличии:</w:t>
      </w:r>
    </w:p>
    <w:p w14:paraId="21A6365B" w14:textId="77777777" w:rsidR="004B7C03" w:rsidRPr="000A358F" w:rsidRDefault="004B7C03" w:rsidP="004B7C03">
      <w:pPr>
        <w:numPr>
          <w:ilvl w:val="0"/>
          <w:numId w:val="17"/>
        </w:numPr>
        <w:tabs>
          <w:tab w:val="left" w:pos="851"/>
        </w:tabs>
        <w:suppressAutoHyphens w:val="0"/>
        <w:contextualSpacing/>
        <w:jc w:val="both"/>
        <w:rPr>
          <w:sz w:val="24"/>
          <w:szCs w:val="24"/>
          <w:lang w:eastAsia="en-US"/>
        </w:rPr>
      </w:pPr>
      <w:r w:rsidRPr="000A358F">
        <w:rPr>
          <w:sz w:val="24"/>
          <w:szCs w:val="24"/>
          <w:lang w:eastAsia="en-US"/>
        </w:rPr>
        <w:t>Акт выбраковки;</w:t>
      </w:r>
    </w:p>
    <w:p w14:paraId="008002DA" w14:textId="77777777" w:rsidR="004B7C03" w:rsidRPr="000A358F" w:rsidRDefault="004B7C03" w:rsidP="004B7C03">
      <w:pPr>
        <w:numPr>
          <w:ilvl w:val="0"/>
          <w:numId w:val="17"/>
        </w:numPr>
        <w:tabs>
          <w:tab w:val="left" w:pos="851"/>
        </w:tabs>
        <w:suppressAutoHyphens w:val="0"/>
        <w:contextualSpacing/>
        <w:jc w:val="both"/>
        <w:rPr>
          <w:sz w:val="24"/>
          <w:szCs w:val="24"/>
          <w:lang w:eastAsia="en-US"/>
        </w:rPr>
      </w:pPr>
      <w:r w:rsidRPr="000A358F">
        <w:rPr>
          <w:sz w:val="24"/>
          <w:szCs w:val="24"/>
          <w:lang w:eastAsia="en-US"/>
        </w:rPr>
        <w:t>Ведомость фактической расшифровки расходов на ремонт.</w:t>
      </w:r>
    </w:p>
    <w:p w14:paraId="49FA04BD" w14:textId="77777777" w:rsidR="004B7C03" w:rsidRPr="000A358F" w:rsidRDefault="004B7C03" w:rsidP="004B7C03">
      <w:pPr>
        <w:tabs>
          <w:tab w:val="left" w:pos="567"/>
        </w:tabs>
        <w:ind w:firstLine="567"/>
        <w:contextualSpacing/>
        <w:jc w:val="both"/>
        <w:rPr>
          <w:rFonts w:eastAsia="Calibri"/>
          <w:sz w:val="24"/>
          <w:szCs w:val="24"/>
        </w:rPr>
      </w:pPr>
      <w:r w:rsidRPr="000A358F">
        <w:rPr>
          <w:rFonts w:eastAsia="Calibri"/>
          <w:sz w:val="24"/>
          <w:szCs w:val="24"/>
        </w:rPr>
        <w:t>В случае замены ходовых частей и номерных литых деталей тележек на основании документов, подтверждающих замену, производится ввод информации в формы:</w:t>
      </w:r>
    </w:p>
    <w:p w14:paraId="1794B290" w14:textId="77777777" w:rsidR="004B7C03" w:rsidRPr="000A358F" w:rsidRDefault="004B7C03" w:rsidP="004B7C03">
      <w:pPr>
        <w:tabs>
          <w:tab w:val="left" w:pos="851"/>
        </w:tabs>
        <w:ind w:left="567"/>
        <w:contextualSpacing/>
        <w:jc w:val="both"/>
        <w:rPr>
          <w:sz w:val="24"/>
          <w:szCs w:val="24"/>
        </w:rPr>
      </w:pPr>
      <w:r w:rsidRPr="000A358F">
        <w:rPr>
          <w:rFonts w:eastAsia="Calibri"/>
          <w:sz w:val="24"/>
          <w:szCs w:val="24"/>
        </w:rPr>
        <w:t>4.</w:t>
      </w:r>
      <w:r>
        <w:rPr>
          <w:rFonts w:eastAsia="Calibri"/>
          <w:sz w:val="24"/>
          <w:szCs w:val="24"/>
        </w:rPr>
        <w:t xml:space="preserve"> </w:t>
      </w:r>
      <w:r w:rsidRPr="000A358F">
        <w:rPr>
          <w:sz w:val="24"/>
          <w:szCs w:val="24"/>
        </w:rPr>
        <w:t>Акт осмотра комплектности вагона до проведения ремонта;</w:t>
      </w:r>
    </w:p>
    <w:p w14:paraId="3E92EC78" w14:textId="77777777" w:rsidR="004B7C03" w:rsidRPr="000A358F" w:rsidRDefault="004B7C03" w:rsidP="004B7C03">
      <w:pPr>
        <w:tabs>
          <w:tab w:val="left" w:pos="851"/>
        </w:tabs>
        <w:ind w:left="567"/>
        <w:contextualSpacing/>
        <w:jc w:val="both"/>
        <w:rPr>
          <w:sz w:val="24"/>
          <w:szCs w:val="24"/>
        </w:rPr>
      </w:pPr>
      <w:r w:rsidRPr="000A358F">
        <w:rPr>
          <w:sz w:val="24"/>
          <w:szCs w:val="24"/>
        </w:rPr>
        <w:t>5.</w:t>
      </w:r>
      <w:r>
        <w:rPr>
          <w:sz w:val="24"/>
          <w:szCs w:val="24"/>
        </w:rPr>
        <w:t xml:space="preserve"> </w:t>
      </w:r>
      <w:r w:rsidRPr="000A358F">
        <w:rPr>
          <w:sz w:val="24"/>
          <w:szCs w:val="24"/>
        </w:rPr>
        <w:t>Акт осмотра комплектности вагона после проведения ремонта.</w:t>
      </w:r>
    </w:p>
    <w:p w14:paraId="35E5283D" w14:textId="77777777" w:rsidR="004B7C03" w:rsidRPr="000A358F" w:rsidRDefault="004B7C03" w:rsidP="004B7C03">
      <w:pPr>
        <w:tabs>
          <w:tab w:val="left" w:pos="851"/>
        </w:tabs>
        <w:ind w:firstLine="567"/>
        <w:jc w:val="both"/>
        <w:rPr>
          <w:i/>
          <w:iCs/>
          <w:sz w:val="24"/>
          <w:szCs w:val="24"/>
        </w:rPr>
      </w:pPr>
      <w:r w:rsidRPr="000A358F">
        <w:rPr>
          <w:i/>
          <w:iCs/>
          <w:sz w:val="24"/>
          <w:szCs w:val="24"/>
        </w:rPr>
        <w:t>Перечень наименования документов по выполненным ремонтам поврежденных вагонов, подлежащих к вводу в специально разработанные формы системы АСУ КТТ:</w:t>
      </w:r>
    </w:p>
    <w:p w14:paraId="33458626" w14:textId="77777777" w:rsidR="004B7C03" w:rsidRPr="000A358F" w:rsidRDefault="004B7C03" w:rsidP="004B7C03">
      <w:pPr>
        <w:numPr>
          <w:ilvl w:val="0"/>
          <w:numId w:val="18"/>
        </w:numPr>
        <w:suppressAutoHyphens w:val="0"/>
        <w:ind w:left="851" w:hanging="284"/>
        <w:jc w:val="both"/>
        <w:rPr>
          <w:rFonts w:eastAsia="Calibri"/>
          <w:sz w:val="24"/>
          <w:szCs w:val="24"/>
          <w:lang w:eastAsia="en-US"/>
        </w:rPr>
      </w:pPr>
      <w:r w:rsidRPr="000A358F">
        <w:rPr>
          <w:rFonts w:eastAsia="Calibri"/>
          <w:sz w:val="24"/>
          <w:szCs w:val="24"/>
          <w:lang w:eastAsia="en-US"/>
        </w:rPr>
        <w:t>Дефектная ведомость ф. ВУ-22;</w:t>
      </w:r>
    </w:p>
    <w:p w14:paraId="0D383F6B" w14:textId="77777777" w:rsidR="004B7C03" w:rsidRPr="000A358F" w:rsidRDefault="004B7C03" w:rsidP="004B7C03">
      <w:pPr>
        <w:ind w:left="851" w:hanging="284"/>
        <w:jc w:val="both"/>
        <w:rPr>
          <w:rFonts w:eastAsia="Calibri"/>
          <w:sz w:val="24"/>
          <w:szCs w:val="24"/>
          <w:lang w:eastAsia="en-US"/>
        </w:rPr>
      </w:pPr>
      <w:r w:rsidRPr="000A358F">
        <w:rPr>
          <w:sz w:val="24"/>
          <w:szCs w:val="24"/>
          <w:lang w:eastAsia="en-US"/>
        </w:rPr>
        <w:t>При наличии:</w:t>
      </w:r>
    </w:p>
    <w:p w14:paraId="41E596A8" w14:textId="77777777" w:rsidR="004B7C03" w:rsidRPr="000A358F" w:rsidRDefault="004B7C03" w:rsidP="004B7C03">
      <w:pPr>
        <w:numPr>
          <w:ilvl w:val="0"/>
          <w:numId w:val="18"/>
        </w:numPr>
        <w:suppressAutoHyphens w:val="0"/>
        <w:ind w:left="851" w:hanging="284"/>
        <w:jc w:val="both"/>
        <w:rPr>
          <w:rFonts w:eastAsia="Calibri"/>
          <w:sz w:val="24"/>
          <w:szCs w:val="24"/>
          <w:lang w:eastAsia="en-US"/>
        </w:rPr>
      </w:pPr>
      <w:r w:rsidRPr="000A358F">
        <w:rPr>
          <w:rFonts w:eastAsia="Calibri"/>
          <w:sz w:val="24"/>
          <w:szCs w:val="24"/>
          <w:lang w:eastAsia="en-US"/>
        </w:rPr>
        <w:t>Акт выбраковки;</w:t>
      </w:r>
    </w:p>
    <w:p w14:paraId="1FD17A02" w14:textId="77777777" w:rsidR="004B7C03" w:rsidRPr="000A358F" w:rsidRDefault="004B7C03" w:rsidP="004B7C03">
      <w:pPr>
        <w:numPr>
          <w:ilvl w:val="0"/>
          <w:numId w:val="18"/>
        </w:numPr>
        <w:suppressAutoHyphens w:val="0"/>
        <w:ind w:left="851" w:hanging="284"/>
        <w:jc w:val="both"/>
        <w:rPr>
          <w:rFonts w:eastAsia="Calibri"/>
          <w:sz w:val="24"/>
          <w:szCs w:val="24"/>
          <w:lang w:eastAsia="en-US"/>
        </w:rPr>
      </w:pPr>
      <w:r w:rsidRPr="000A358F">
        <w:rPr>
          <w:rFonts w:eastAsia="Calibri"/>
          <w:sz w:val="24"/>
          <w:szCs w:val="24"/>
          <w:lang w:eastAsia="en-US"/>
        </w:rPr>
        <w:t>Ведомость фактической расшифровки расходов на ремонт;</w:t>
      </w:r>
    </w:p>
    <w:p w14:paraId="42426370" w14:textId="77777777" w:rsidR="004B7C03" w:rsidRPr="000A358F" w:rsidRDefault="004B7C03" w:rsidP="004B7C03">
      <w:pPr>
        <w:tabs>
          <w:tab w:val="left" w:pos="567"/>
        </w:tabs>
        <w:ind w:firstLine="567"/>
        <w:contextualSpacing/>
        <w:jc w:val="both"/>
        <w:rPr>
          <w:sz w:val="24"/>
          <w:szCs w:val="24"/>
        </w:rPr>
      </w:pPr>
      <w:r w:rsidRPr="000A358F">
        <w:rPr>
          <w:rFonts w:eastAsia="Calibri"/>
          <w:sz w:val="24"/>
          <w:szCs w:val="24"/>
        </w:rPr>
        <w:t>В случае замены ходовых частей и номерных литых деталей тележек на основании документов, подтверждающих замену, производится ввод информации в формы:</w:t>
      </w:r>
    </w:p>
    <w:p w14:paraId="07ED88D2" w14:textId="77777777" w:rsidR="004B7C03" w:rsidRPr="000A358F" w:rsidRDefault="004B7C03" w:rsidP="004B7C03">
      <w:pPr>
        <w:tabs>
          <w:tab w:val="left" w:pos="567"/>
        </w:tabs>
        <w:ind w:firstLine="567"/>
        <w:jc w:val="both"/>
        <w:rPr>
          <w:sz w:val="24"/>
          <w:szCs w:val="24"/>
        </w:rPr>
      </w:pPr>
      <w:r w:rsidRPr="000A358F">
        <w:rPr>
          <w:sz w:val="24"/>
          <w:szCs w:val="24"/>
        </w:rPr>
        <w:t>4. Акт осмотра комплектности вагона до проведения ремонта;</w:t>
      </w:r>
    </w:p>
    <w:p w14:paraId="3EA69E8E" w14:textId="77777777" w:rsidR="004B7C03" w:rsidRPr="000A358F" w:rsidRDefault="004B7C03" w:rsidP="004B7C03">
      <w:pPr>
        <w:tabs>
          <w:tab w:val="left" w:pos="567"/>
        </w:tabs>
        <w:ind w:firstLine="567"/>
        <w:jc w:val="both"/>
        <w:rPr>
          <w:sz w:val="24"/>
          <w:szCs w:val="24"/>
        </w:rPr>
      </w:pPr>
      <w:r w:rsidRPr="000A358F">
        <w:rPr>
          <w:sz w:val="24"/>
          <w:szCs w:val="24"/>
        </w:rPr>
        <w:t>5. Акт осмотра комплектности вагона после проведения ремонта.</w:t>
      </w:r>
    </w:p>
    <w:p w14:paraId="1C8DD606" w14:textId="77777777" w:rsidR="004B7C03" w:rsidRPr="000A358F" w:rsidRDefault="004B7C03" w:rsidP="004B7C03">
      <w:pPr>
        <w:ind w:firstLine="567"/>
        <w:contextualSpacing/>
        <w:jc w:val="both"/>
        <w:rPr>
          <w:rFonts w:eastAsia="Calibri"/>
          <w:sz w:val="24"/>
          <w:szCs w:val="24"/>
          <w:lang w:eastAsia="en-US"/>
        </w:rPr>
      </w:pPr>
      <w:r w:rsidRPr="000A358F">
        <w:rPr>
          <w:rFonts w:eastAsia="Calibri"/>
          <w:sz w:val="24"/>
          <w:szCs w:val="24"/>
          <w:lang w:eastAsia="en-US"/>
        </w:rPr>
        <w:t>Остальные подтверждающие документы прикрепляются в виде отсканированных версий (ВУ-25, протокол расследования, документы, подтверждающие стоимость, план расследования и т.д).</w:t>
      </w:r>
      <w:r w:rsidRPr="000A358F">
        <w:rPr>
          <w:sz w:val="24"/>
          <w:szCs w:val="24"/>
        </w:rPr>
        <w:t xml:space="preserve"> Размер отсканированного документа не должен превышать 5Мб. </w:t>
      </w:r>
    </w:p>
    <w:p w14:paraId="08585BA1" w14:textId="77777777" w:rsidR="004B7C03" w:rsidRPr="000A358F" w:rsidRDefault="004B7C03" w:rsidP="004B7C03">
      <w:pPr>
        <w:ind w:firstLine="567"/>
        <w:contextualSpacing/>
        <w:jc w:val="both"/>
        <w:rPr>
          <w:sz w:val="24"/>
          <w:szCs w:val="24"/>
        </w:rPr>
      </w:pPr>
      <w:r w:rsidRPr="000A358F">
        <w:rPr>
          <w:sz w:val="24"/>
          <w:szCs w:val="24"/>
        </w:rPr>
        <w:t>Все изменения и дополнения к Договору в части ввода информации должны быть совершены в письменной форме, подписаны уполномоченными представителями Сторон. Изменения и дополнения к настоящему Договору, совершенные в надлежащей форме, являются его неотъемлемой частью.</w:t>
      </w:r>
    </w:p>
    <w:p w14:paraId="6A3F2EDF" w14:textId="0C3A9D5C" w:rsidR="004B7C03" w:rsidRPr="00644773" w:rsidRDefault="004B7C03" w:rsidP="007B10B9">
      <w:pPr>
        <w:tabs>
          <w:tab w:val="left" w:pos="473"/>
          <w:tab w:val="left" w:pos="5103"/>
        </w:tabs>
        <w:spacing w:line="220" w:lineRule="exact"/>
        <w:rPr>
          <w:sz w:val="24"/>
          <w:szCs w:val="24"/>
        </w:rPr>
        <w:sectPr w:rsidR="004B7C03" w:rsidRPr="00644773" w:rsidSect="00C8624E">
          <w:headerReference w:type="even" r:id="rId9"/>
          <w:headerReference w:type="default" r:id="rId10"/>
          <w:footnotePr>
            <w:pos w:val="beneathText"/>
          </w:footnotePr>
          <w:pgSz w:w="11905" w:h="16837"/>
          <w:pgMar w:top="567" w:right="851" w:bottom="709" w:left="1701" w:header="720" w:footer="516" w:gutter="0"/>
          <w:cols w:space="720"/>
          <w:titlePg/>
          <w:docGrid w:linePitch="360"/>
        </w:sectPr>
      </w:pPr>
    </w:p>
    <w:p w14:paraId="14F60FFC" w14:textId="326DEC14" w:rsidR="00C04FB0" w:rsidRPr="009B7299" w:rsidRDefault="00C04FB0" w:rsidP="004D7EAD">
      <w:pPr>
        <w:tabs>
          <w:tab w:val="left" w:pos="473"/>
        </w:tabs>
        <w:spacing w:line="220" w:lineRule="exact"/>
        <w:ind w:left="11328"/>
        <w:rPr>
          <w:sz w:val="24"/>
          <w:szCs w:val="24"/>
        </w:rPr>
      </w:pPr>
      <w:r w:rsidRPr="009B7299">
        <w:rPr>
          <w:sz w:val="24"/>
          <w:szCs w:val="24"/>
        </w:rPr>
        <w:lastRenderedPageBreak/>
        <w:t>Приложение №</w:t>
      </w:r>
      <w:r w:rsidR="008B45E7">
        <w:rPr>
          <w:sz w:val="24"/>
          <w:szCs w:val="24"/>
        </w:rPr>
        <w:t xml:space="preserve"> </w:t>
      </w:r>
      <w:r w:rsidR="004B7C03">
        <w:rPr>
          <w:sz w:val="24"/>
          <w:szCs w:val="24"/>
        </w:rPr>
        <w:t>2</w:t>
      </w:r>
      <w:r w:rsidRPr="009B7299">
        <w:rPr>
          <w:sz w:val="24"/>
          <w:szCs w:val="24"/>
        </w:rPr>
        <w:t xml:space="preserve"> к Договору</w:t>
      </w:r>
    </w:p>
    <w:p w14:paraId="3ECFEA66" w14:textId="32EC2371" w:rsidR="00C04FB0" w:rsidRPr="009B7299" w:rsidRDefault="00165485" w:rsidP="004D7EAD">
      <w:pPr>
        <w:tabs>
          <w:tab w:val="left" w:pos="473"/>
        </w:tabs>
        <w:spacing w:line="220" w:lineRule="exact"/>
        <w:ind w:left="11328"/>
        <w:rPr>
          <w:sz w:val="24"/>
          <w:szCs w:val="24"/>
        </w:rPr>
      </w:pPr>
      <w:r w:rsidRPr="009B7299">
        <w:rPr>
          <w:sz w:val="24"/>
          <w:szCs w:val="24"/>
        </w:rPr>
        <w:t>от «</w:t>
      </w:r>
      <w:r w:rsidR="007B10B9">
        <w:rPr>
          <w:sz w:val="24"/>
          <w:szCs w:val="24"/>
          <w:u w:val="single"/>
        </w:rPr>
        <w:t>__</w:t>
      </w:r>
      <w:r w:rsidR="00C04FB0" w:rsidRPr="009B7299">
        <w:rPr>
          <w:sz w:val="24"/>
          <w:szCs w:val="24"/>
        </w:rPr>
        <w:t>»</w:t>
      </w:r>
      <w:r w:rsidR="004D7EAD" w:rsidRPr="009B7299">
        <w:rPr>
          <w:sz w:val="24"/>
          <w:szCs w:val="24"/>
        </w:rPr>
        <w:t xml:space="preserve"> </w:t>
      </w:r>
      <w:r w:rsidR="00FB2162" w:rsidRPr="007B10B9">
        <w:rPr>
          <w:sz w:val="24"/>
          <w:szCs w:val="24"/>
          <w:u w:val="single"/>
        </w:rPr>
        <w:t xml:space="preserve">__________ </w:t>
      </w:r>
      <w:r w:rsidR="007B10B9">
        <w:rPr>
          <w:sz w:val="24"/>
          <w:szCs w:val="24"/>
          <w:u w:val="single"/>
        </w:rPr>
        <w:t xml:space="preserve">  </w:t>
      </w:r>
      <w:r w:rsidR="007B10B9" w:rsidRPr="007B10B9">
        <w:rPr>
          <w:sz w:val="24"/>
          <w:szCs w:val="24"/>
        </w:rPr>
        <w:t xml:space="preserve"> </w:t>
      </w:r>
      <w:r w:rsidR="00353767" w:rsidRPr="009B7299">
        <w:rPr>
          <w:sz w:val="24"/>
          <w:szCs w:val="24"/>
        </w:rPr>
        <w:t>20</w:t>
      </w:r>
      <w:r w:rsidR="007B10B9">
        <w:rPr>
          <w:sz w:val="24"/>
          <w:szCs w:val="24"/>
        </w:rPr>
        <w:t>__</w:t>
      </w:r>
      <w:r w:rsidR="00440F4A" w:rsidRPr="009B7299">
        <w:rPr>
          <w:sz w:val="24"/>
          <w:szCs w:val="24"/>
        </w:rPr>
        <w:t xml:space="preserve"> </w:t>
      </w:r>
      <w:r w:rsidR="00C04FB0" w:rsidRPr="009B7299">
        <w:rPr>
          <w:sz w:val="24"/>
          <w:szCs w:val="24"/>
        </w:rPr>
        <w:t>г.</w:t>
      </w:r>
    </w:p>
    <w:p w14:paraId="49601934" w14:textId="77777777" w:rsidR="00C04FB0" w:rsidRPr="007B10B9" w:rsidRDefault="00C04FB0" w:rsidP="004D7EAD">
      <w:pPr>
        <w:tabs>
          <w:tab w:val="left" w:pos="473"/>
        </w:tabs>
        <w:spacing w:line="220" w:lineRule="exact"/>
        <w:ind w:left="11328"/>
        <w:rPr>
          <w:sz w:val="24"/>
          <w:szCs w:val="24"/>
          <w:u w:val="single"/>
        </w:rPr>
      </w:pPr>
      <w:r w:rsidRPr="009B7299">
        <w:rPr>
          <w:sz w:val="24"/>
          <w:szCs w:val="24"/>
        </w:rPr>
        <w:t xml:space="preserve">№ </w:t>
      </w:r>
      <w:r w:rsidRPr="007B10B9">
        <w:rPr>
          <w:sz w:val="24"/>
          <w:szCs w:val="24"/>
          <w:u w:val="single"/>
        </w:rPr>
        <w:t>____</w:t>
      </w:r>
      <w:r w:rsidR="00165485" w:rsidRPr="007B10B9">
        <w:rPr>
          <w:sz w:val="24"/>
          <w:szCs w:val="24"/>
          <w:u w:val="single"/>
        </w:rPr>
        <w:t>___________________</w:t>
      </w:r>
    </w:p>
    <w:p w14:paraId="06B3CB0B" w14:textId="77777777" w:rsidR="004C5E48" w:rsidRPr="007B10B9" w:rsidRDefault="004C5E48" w:rsidP="00B342FA">
      <w:pPr>
        <w:tabs>
          <w:tab w:val="left" w:pos="473"/>
        </w:tabs>
        <w:spacing w:line="220" w:lineRule="exact"/>
        <w:ind w:left="10490"/>
        <w:rPr>
          <w:sz w:val="24"/>
          <w:szCs w:val="24"/>
          <w:u w:val="single"/>
        </w:rPr>
      </w:pPr>
    </w:p>
    <w:p w14:paraId="3A810EBB" w14:textId="77777777" w:rsidR="004C5E48" w:rsidRPr="009B7299" w:rsidRDefault="004C5E48" w:rsidP="004C5E48">
      <w:pPr>
        <w:tabs>
          <w:tab w:val="left" w:pos="473"/>
        </w:tabs>
        <w:spacing w:line="220" w:lineRule="exact"/>
        <w:jc w:val="center"/>
        <w:rPr>
          <w:sz w:val="24"/>
          <w:szCs w:val="24"/>
        </w:rPr>
      </w:pPr>
    </w:p>
    <w:p w14:paraId="7B0DD875" w14:textId="77777777" w:rsidR="001D3D1D" w:rsidRPr="004277C8" w:rsidRDefault="001D3D1D" w:rsidP="001D3D1D">
      <w:pPr>
        <w:tabs>
          <w:tab w:val="left" w:pos="473"/>
        </w:tabs>
        <w:spacing w:line="220" w:lineRule="exact"/>
        <w:jc w:val="center"/>
        <w:rPr>
          <w:b/>
          <w:sz w:val="24"/>
          <w:szCs w:val="24"/>
        </w:rPr>
      </w:pPr>
      <w:r w:rsidRPr="004277C8">
        <w:rPr>
          <w:b/>
          <w:sz w:val="24"/>
          <w:szCs w:val="24"/>
        </w:rPr>
        <w:t>Реестр предъявляемых к оплате Услуг агента по организации текущего отцепочного ремонта грузовых вагонов</w:t>
      </w:r>
      <w:r>
        <w:rPr>
          <w:b/>
          <w:sz w:val="24"/>
          <w:szCs w:val="24"/>
        </w:rPr>
        <w:t xml:space="preserve"> вагоноремонтными предприятиями </w:t>
      </w:r>
    </w:p>
    <w:p w14:paraId="33C75318" w14:textId="77777777" w:rsidR="004C5E48" w:rsidRPr="009B7299" w:rsidRDefault="004C5E48" w:rsidP="004C5E48">
      <w:pPr>
        <w:tabs>
          <w:tab w:val="left" w:pos="473"/>
        </w:tabs>
        <w:spacing w:line="220" w:lineRule="exact"/>
        <w:jc w:val="center"/>
        <w:rPr>
          <w:sz w:val="24"/>
          <w:szCs w:val="24"/>
        </w:rPr>
      </w:pPr>
    </w:p>
    <w:tbl>
      <w:tblPr>
        <w:tblW w:w="16184" w:type="dxa"/>
        <w:tblInd w:w="-601" w:type="dxa"/>
        <w:tblLayout w:type="fixed"/>
        <w:tblLook w:val="04A0" w:firstRow="1" w:lastRow="0" w:firstColumn="1" w:lastColumn="0" w:noHBand="0" w:noVBand="1"/>
      </w:tblPr>
      <w:tblGrid>
        <w:gridCol w:w="537"/>
        <w:gridCol w:w="678"/>
        <w:gridCol w:w="264"/>
        <w:gridCol w:w="810"/>
        <w:gridCol w:w="946"/>
        <w:gridCol w:w="948"/>
        <w:gridCol w:w="541"/>
        <w:gridCol w:w="541"/>
        <w:gridCol w:w="406"/>
        <w:gridCol w:w="407"/>
        <w:gridCol w:w="541"/>
        <w:gridCol w:w="406"/>
        <w:gridCol w:w="347"/>
        <w:gridCol w:w="6"/>
        <w:gridCol w:w="459"/>
        <w:gridCol w:w="407"/>
        <w:gridCol w:w="462"/>
        <w:gridCol w:w="485"/>
        <w:gridCol w:w="15"/>
        <w:gridCol w:w="391"/>
        <w:gridCol w:w="16"/>
        <w:gridCol w:w="420"/>
        <w:gridCol w:w="500"/>
        <w:gridCol w:w="11"/>
        <w:gridCol w:w="396"/>
        <w:gridCol w:w="11"/>
        <w:gridCol w:w="414"/>
        <w:gridCol w:w="548"/>
        <w:gridCol w:w="406"/>
        <w:gridCol w:w="377"/>
        <w:gridCol w:w="7"/>
        <w:gridCol w:w="407"/>
        <w:gridCol w:w="22"/>
        <w:gridCol w:w="26"/>
        <w:gridCol w:w="372"/>
        <w:gridCol w:w="74"/>
        <w:gridCol w:w="420"/>
        <w:gridCol w:w="6"/>
        <w:gridCol w:w="455"/>
        <w:gridCol w:w="39"/>
        <w:gridCol w:w="502"/>
        <w:gridCol w:w="671"/>
        <w:gridCol w:w="84"/>
        <w:gridCol w:w="403"/>
      </w:tblGrid>
      <w:tr w:rsidR="009C0FBD" w:rsidRPr="009B7299" w14:paraId="35937E99" w14:textId="77777777" w:rsidTr="009819A9">
        <w:trPr>
          <w:trHeight w:val="1242"/>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0CB839C" w14:textId="77777777" w:rsidR="009C0FBD" w:rsidRPr="00DF4727" w:rsidRDefault="009C0FBD" w:rsidP="00B342FA">
            <w:pPr>
              <w:suppressAutoHyphens w:val="0"/>
              <w:jc w:val="center"/>
              <w:rPr>
                <w:b/>
                <w:bCs/>
                <w:lang w:eastAsia="ru-RU"/>
              </w:rPr>
            </w:pPr>
            <w:r w:rsidRPr="00DF4727">
              <w:rPr>
                <w:b/>
                <w:bCs/>
                <w:lang w:eastAsia="ru-RU"/>
              </w:rPr>
              <w:t>№ п/п</w:t>
            </w:r>
          </w:p>
        </w:tc>
        <w:tc>
          <w:tcPr>
            <w:tcW w:w="94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A849A84" w14:textId="61284ACD" w:rsidR="009C0FBD" w:rsidRPr="00DF4727" w:rsidRDefault="009C0FBD" w:rsidP="00B342FA">
            <w:pPr>
              <w:suppressAutoHyphens w:val="0"/>
              <w:jc w:val="center"/>
              <w:rPr>
                <w:b/>
                <w:bCs/>
                <w:lang w:eastAsia="ru-RU"/>
              </w:rPr>
            </w:pPr>
            <w:r w:rsidRPr="00DF4727">
              <w:rPr>
                <w:b/>
                <w:bCs/>
                <w:lang w:eastAsia="ru-RU"/>
              </w:rPr>
              <w:t>наим-ние В</w:t>
            </w:r>
            <w:r w:rsidR="00F8680C" w:rsidRPr="00DF4727">
              <w:rPr>
                <w:b/>
                <w:bCs/>
                <w:lang w:eastAsia="ru-RU"/>
              </w:rPr>
              <w:t>РП</w:t>
            </w:r>
          </w:p>
        </w:tc>
        <w:tc>
          <w:tcPr>
            <w:tcW w:w="81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C287F30" w14:textId="77777777" w:rsidR="009C0FBD" w:rsidRPr="00DF4727" w:rsidRDefault="009C0FBD" w:rsidP="00B342FA">
            <w:pPr>
              <w:suppressAutoHyphens w:val="0"/>
              <w:jc w:val="center"/>
              <w:rPr>
                <w:b/>
                <w:bCs/>
                <w:lang w:eastAsia="ru-RU"/>
              </w:rPr>
            </w:pPr>
            <w:r w:rsidRPr="00DF4727">
              <w:rPr>
                <w:b/>
                <w:bCs/>
                <w:lang w:eastAsia="ru-RU"/>
              </w:rPr>
              <w:t>№ вагона</w:t>
            </w:r>
          </w:p>
        </w:tc>
        <w:tc>
          <w:tcPr>
            <w:tcW w:w="94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8A4337B" w14:textId="77777777" w:rsidR="009C0FBD" w:rsidRPr="00DF4727" w:rsidRDefault="009C0FBD" w:rsidP="00B342FA">
            <w:pPr>
              <w:suppressAutoHyphens w:val="0"/>
              <w:jc w:val="center"/>
              <w:rPr>
                <w:b/>
                <w:bCs/>
                <w:lang w:eastAsia="ru-RU"/>
              </w:rPr>
            </w:pPr>
            <w:r w:rsidRPr="00DF4727">
              <w:rPr>
                <w:b/>
                <w:bCs/>
                <w:lang w:eastAsia="ru-RU"/>
              </w:rPr>
              <w:t xml:space="preserve">предъявленная сумма без НДС </w:t>
            </w:r>
          </w:p>
        </w:tc>
        <w:tc>
          <w:tcPr>
            <w:tcW w:w="94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E57F296" w14:textId="77777777" w:rsidR="009C0FBD" w:rsidRPr="00DF4727" w:rsidRDefault="009C0FBD" w:rsidP="00B342FA">
            <w:pPr>
              <w:suppressAutoHyphens w:val="0"/>
              <w:jc w:val="center"/>
              <w:rPr>
                <w:b/>
                <w:bCs/>
                <w:lang w:eastAsia="ru-RU"/>
              </w:rPr>
            </w:pPr>
            <w:r w:rsidRPr="00DF4727">
              <w:rPr>
                <w:b/>
                <w:bCs/>
                <w:lang w:eastAsia="ru-RU"/>
              </w:rPr>
              <w:t xml:space="preserve">предъявленная сумма с НДС </w:t>
            </w:r>
          </w:p>
        </w:tc>
        <w:tc>
          <w:tcPr>
            <w:tcW w:w="541" w:type="dxa"/>
            <w:vMerge w:val="restart"/>
            <w:tcBorders>
              <w:top w:val="single" w:sz="8" w:space="0" w:color="auto"/>
              <w:left w:val="single" w:sz="4" w:space="0" w:color="auto"/>
              <w:right w:val="single" w:sz="4" w:space="0" w:color="auto"/>
            </w:tcBorders>
            <w:vAlign w:val="center"/>
          </w:tcPr>
          <w:p w14:paraId="0F025CD5" w14:textId="77777777" w:rsidR="009C0FBD" w:rsidRPr="00DF4727" w:rsidRDefault="009C0FBD" w:rsidP="009D53CC">
            <w:pPr>
              <w:suppressAutoHyphens w:val="0"/>
              <w:jc w:val="center"/>
              <w:rPr>
                <w:b/>
                <w:bCs/>
                <w:color w:val="000000" w:themeColor="text1"/>
                <w:lang w:eastAsia="ru-RU"/>
              </w:rPr>
            </w:pPr>
            <w:r w:rsidRPr="00DF4727">
              <w:rPr>
                <w:b/>
                <w:bCs/>
                <w:lang w:eastAsia="ru-RU"/>
              </w:rPr>
              <w:t xml:space="preserve">№ </w:t>
            </w:r>
            <w:r w:rsidRPr="00DF4727">
              <w:rPr>
                <w:b/>
                <w:bCs/>
                <w:color w:val="000000" w:themeColor="text1"/>
                <w:lang w:eastAsia="ru-RU"/>
              </w:rPr>
              <w:t>счет фактуры</w:t>
            </w:r>
            <w:r w:rsidR="009D53CC" w:rsidRPr="00DF4727">
              <w:rPr>
                <w:b/>
                <w:bCs/>
                <w:color w:val="000000" w:themeColor="text1"/>
                <w:lang w:eastAsia="ru-RU"/>
              </w:rPr>
              <w:t xml:space="preserve"> </w:t>
            </w:r>
          </w:p>
        </w:tc>
        <w:tc>
          <w:tcPr>
            <w:tcW w:w="5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8B00010" w14:textId="77777777" w:rsidR="009C0FBD" w:rsidRPr="00DF4727" w:rsidRDefault="009C0FBD" w:rsidP="00B342FA">
            <w:pPr>
              <w:suppressAutoHyphens w:val="0"/>
              <w:jc w:val="center"/>
              <w:rPr>
                <w:b/>
                <w:bCs/>
                <w:lang w:eastAsia="ru-RU"/>
              </w:rPr>
            </w:pPr>
            <w:r w:rsidRPr="00DF4727">
              <w:rPr>
                <w:b/>
                <w:bCs/>
                <w:lang w:eastAsia="ru-RU"/>
              </w:rPr>
              <w:t>причина отцепки</w:t>
            </w:r>
          </w:p>
        </w:tc>
        <w:tc>
          <w:tcPr>
            <w:tcW w:w="1354" w:type="dxa"/>
            <w:gridSpan w:val="3"/>
            <w:tcBorders>
              <w:top w:val="single" w:sz="8" w:space="0" w:color="auto"/>
              <w:left w:val="nil"/>
              <w:bottom w:val="single" w:sz="4" w:space="0" w:color="auto"/>
              <w:right w:val="single" w:sz="4" w:space="0" w:color="000000"/>
            </w:tcBorders>
            <w:shd w:val="clear" w:color="auto" w:fill="auto"/>
            <w:vAlign w:val="center"/>
            <w:hideMark/>
          </w:tcPr>
          <w:p w14:paraId="42FF57DA" w14:textId="77777777" w:rsidR="009C0FBD" w:rsidRPr="00DF4727" w:rsidRDefault="009C0FBD" w:rsidP="00B342FA">
            <w:pPr>
              <w:suppressAutoHyphens w:val="0"/>
              <w:jc w:val="center"/>
              <w:rPr>
                <w:b/>
                <w:bCs/>
                <w:lang w:eastAsia="ru-RU"/>
              </w:rPr>
            </w:pPr>
            <w:r w:rsidRPr="00DF4727">
              <w:rPr>
                <w:b/>
                <w:bCs/>
                <w:lang w:eastAsia="ru-RU"/>
              </w:rPr>
              <w:t>колесная пара</w:t>
            </w:r>
          </w:p>
        </w:tc>
        <w:tc>
          <w:tcPr>
            <w:tcW w:w="1218" w:type="dxa"/>
            <w:gridSpan w:val="4"/>
            <w:tcBorders>
              <w:top w:val="single" w:sz="8" w:space="0" w:color="auto"/>
              <w:left w:val="nil"/>
              <w:bottom w:val="single" w:sz="4" w:space="0" w:color="auto"/>
              <w:right w:val="single" w:sz="4" w:space="0" w:color="000000"/>
            </w:tcBorders>
            <w:shd w:val="clear" w:color="auto" w:fill="auto"/>
            <w:vAlign w:val="center"/>
            <w:hideMark/>
          </w:tcPr>
          <w:p w14:paraId="58DA3191" w14:textId="77777777" w:rsidR="009C0FBD" w:rsidRPr="00DF4727" w:rsidRDefault="009C0FBD" w:rsidP="00B342FA">
            <w:pPr>
              <w:suppressAutoHyphens w:val="0"/>
              <w:jc w:val="center"/>
              <w:rPr>
                <w:b/>
                <w:bCs/>
                <w:lang w:eastAsia="ru-RU"/>
              </w:rPr>
            </w:pPr>
            <w:r w:rsidRPr="00DF4727">
              <w:rPr>
                <w:b/>
                <w:bCs/>
                <w:lang w:eastAsia="ru-RU"/>
              </w:rPr>
              <w:t>боковая рама</w:t>
            </w:r>
          </w:p>
        </w:tc>
        <w:tc>
          <w:tcPr>
            <w:tcW w:w="1369" w:type="dxa"/>
            <w:gridSpan w:val="4"/>
            <w:tcBorders>
              <w:top w:val="single" w:sz="8" w:space="0" w:color="auto"/>
              <w:left w:val="nil"/>
              <w:bottom w:val="single" w:sz="4" w:space="0" w:color="auto"/>
              <w:right w:val="single" w:sz="4" w:space="0" w:color="000000"/>
            </w:tcBorders>
            <w:shd w:val="clear" w:color="auto" w:fill="auto"/>
            <w:vAlign w:val="center"/>
            <w:hideMark/>
          </w:tcPr>
          <w:p w14:paraId="45AC6CAE" w14:textId="77777777" w:rsidR="009C0FBD" w:rsidRPr="00DF4727" w:rsidRDefault="009C0FBD" w:rsidP="00B342FA">
            <w:pPr>
              <w:suppressAutoHyphens w:val="0"/>
              <w:jc w:val="center"/>
              <w:rPr>
                <w:b/>
                <w:bCs/>
                <w:lang w:eastAsia="ru-RU"/>
              </w:rPr>
            </w:pPr>
            <w:r w:rsidRPr="00DF4727">
              <w:rPr>
                <w:b/>
                <w:bCs/>
                <w:lang w:eastAsia="ru-RU"/>
              </w:rPr>
              <w:t>надрессорная балка</w:t>
            </w:r>
          </w:p>
        </w:tc>
        <w:tc>
          <w:tcPr>
            <w:tcW w:w="1327" w:type="dxa"/>
            <w:gridSpan w:val="4"/>
            <w:tcBorders>
              <w:top w:val="single" w:sz="8" w:space="0" w:color="auto"/>
              <w:left w:val="nil"/>
              <w:bottom w:val="single" w:sz="4" w:space="0" w:color="auto"/>
              <w:right w:val="single" w:sz="4" w:space="0" w:color="000000"/>
            </w:tcBorders>
            <w:shd w:val="clear" w:color="auto" w:fill="auto"/>
            <w:vAlign w:val="center"/>
            <w:hideMark/>
          </w:tcPr>
          <w:p w14:paraId="02D2235C" w14:textId="77777777" w:rsidR="009C0FBD" w:rsidRPr="00DF4727" w:rsidRDefault="009C0FBD" w:rsidP="00B342FA">
            <w:pPr>
              <w:suppressAutoHyphens w:val="0"/>
              <w:jc w:val="center"/>
              <w:rPr>
                <w:b/>
                <w:bCs/>
                <w:lang w:eastAsia="ru-RU"/>
              </w:rPr>
            </w:pPr>
            <w:r w:rsidRPr="00DF4727">
              <w:rPr>
                <w:b/>
                <w:bCs/>
                <w:lang w:eastAsia="ru-RU"/>
              </w:rPr>
              <w:t>автосцепное устройство</w:t>
            </w:r>
          </w:p>
        </w:tc>
        <w:tc>
          <w:tcPr>
            <w:tcW w:w="1380" w:type="dxa"/>
            <w:gridSpan w:val="5"/>
            <w:tcBorders>
              <w:top w:val="single" w:sz="8" w:space="0" w:color="auto"/>
              <w:left w:val="nil"/>
              <w:bottom w:val="single" w:sz="4" w:space="0" w:color="auto"/>
              <w:right w:val="single" w:sz="4" w:space="0" w:color="000000"/>
            </w:tcBorders>
            <w:shd w:val="clear" w:color="auto" w:fill="auto"/>
            <w:vAlign w:val="center"/>
            <w:hideMark/>
          </w:tcPr>
          <w:p w14:paraId="52A33339" w14:textId="77777777" w:rsidR="009C0FBD" w:rsidRPr="00DF4727" w:rsidRDefault="009C0FBD" w:rsidP="00B342FA">
            <w:pPr>
              <w:suppressAutoHyphens w:val="0"/>
              <w:jc w:val="center"/>
              <w:rPr>
                <w:b/>
                <w:bCs/>
                <w:lang w:eastAsia="ru-RU"/>
              </w:rPr>
            </w:pPr>
            <w:r w:rsidRPr="00DF4727">
              <w:rPr>
                <w:b/>
                <w:bCs/>
                <w:lang w:eastAsia="ru-RU"/>
              </w:rPr>
              <w:t>поглащающий аппарат</w:t>
            </w:r>
          </w:p>
        </w:tc>
        <w:tc>
          <w:tcPr>
            <w:tcW w:w="1219" w:type="dxa"/>
            <w:gridSpan w:val="5"/>
            <w:tcBorders>
              <w:top w:val="single" w:sz="8" w:space="0" w:color="auto"/>
              <w:left w:val="nil"/>
              <w:bottom w:val="single" w:sz="4" w:space="0" w:color="auto"/>
              <w:right w:val="single" w:sz="4" w:space="0" w:color="000000"/>
            </w:tcBorders>
            <w:shd w:val="clear" w:color="auto" w:fill="auto"/>
            <w:vAlign w:val="center"/>
            <w:hideMark/>
          </w:tcPr>
          <w:p w14:paraId="59F0F164" w14:textId="77777777" w:rsidR="009C0FBD" w:rsidRPr="00DF4727" w:rsidRDefault="009C0FBD" w:rsidP="00B342FA">
            <w:pPr>
              <w:suppressAutoHyphens w:val="0"/>
              <w:jc w:val="center"/>
              <w:rPr>
                <w:b/>
                <w:bCs/>
                <w:lang w:eastAsia="ru-RU"/>
              </w:rPr>
            </w:pPr>
            <w:r w:rsidRPr="00DF4727">
              <w:rPr>
                <w:b/>
                <w:bCs/>
                <w:lang w:eastAsia="ru-RU"/>
              </w:rPr>
              <w:t>пружины внутренние</w:t>
            </w:r>
          </w:p>
        </w:tc>
        <w:tc>
          <w:tcPr>
            <w:tcW w:w="1392" w:type="dxa"/>
            <w:gridSpan w:val="7"/>
            <w:tcBorders>
              <w:top w:val="single" w:sz="8" w:space="0" w:color="auto"/>
              <w:left w:val="nil"/>
              <w:bottom w:val="single" w:sz="4" w:space="0" w:color="auto"/>
              <w:right w:val="single" w:sz="4" w:space="0" w:color="000000"/>
            </w:tcBorders>
            <w:shd w:val="clear" w:color="auto" w:fill="auto"/>
            <w:vAlign w:val="center"/>
            <w:hideMark/>
          </w:tcPr>
          <w:p w14:paraId="0B697873" w14:textId="77777777" w:rsidR="009C0FBD" w:rsidRPr="00DF4727" w:rsidRDefault="009C0FBD" w:rsidP="00B342FA">
            <w:pPr>
              <w:suppressAutoHyphens w:val="0"/>
              <w:jc w:val="center"/>
              <w:rPr>
                <w:b/>
                <w:bCs/>
                <w:lang w:eastAsia="ru-RU"/>
              </w:rPr>
            </w:pPr>
            <w:r w:rsidRPr="00DF4727">
              <w:rPr>
                <w:b/>
                <w:bCs/>
                <w:lang w:eastAsia="ru-RU"/>
              </w:rPr>
              <w:t>пружины наружние</w:t>
            </w:r>
          </w:p>
        </w:tc>
        <w:tc>
          <w:tcPr>
            <w:tcW w:w="5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83E9590" w14:textId="77777777" w:rsidR="009C0FBD" w:rsidRPr="00DF4727" w:rsidRDefault="009C0FBD" w:rsidP="00B342FA">
            <w:pPr>
              <w:suppressAutoHyphens w:val="0"/>
              <w:jc w:val="center"/>
              <w:rPr>
                <w:b/>
                <w:bCs/>
                <w:lang w:eastAsia="ru-RU"/>
              </w:rPr>
            </w:pPr>
            <w:r w:rsidRPr="00DF4727">
              <w:rPr>
                <w:b/>
                <w:bCs/>
                <w:lang w:eastAsia="ru-RU"/>
              </w:rPr>
              <w:t>станция отцепки</w:t>
            </w:r>
          </w:p>
        </w:tc>
        <w:tc>
          <w:tcPr>
            <w:tcW w:w="6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3FCA195" w14:textId="77777777" w:rsidR="009C0FBD" w:rsidRPr="00DF4727" w:rsidRDefault="009C0FBD" w:rsidP="00B342FA">
            <w:pPr>
              <w:suppressAutoHyphens w:val="0"/>
              <w:jc w:val="center"/>
              <w:rPr>
                <w:b/>
                <w:bCs/>
                <w:lang w:eastAsia="ru-RU"/>
              </w:rPr>
            </w:pPr>
            <w:r w:rsidRPr="00DF4727">
              <w:rPr>
                <w:b/>
                <w:bCs/>
                <w:lang w:eastAsia="ru-RU"/>
              </w:rPr>
              <w:t>дата отцепки вагона на ТОР по ВУ-23</w:t>
            </w:r>
          </w:p>
        </w:tc>
        <w:tc>
          <w:tcPr>
            <w:tcW w:w="487"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DCFBD06" w14:textId="77777777" w:rsidR="009C0FBD" w:rsidRPr="00DF4727" w:rsidRDefault="009C0FBD" w:rsidP="00B342FA">
            <w:pPr>
              <w:suppressAutoHyphens w:val="0"/>
              <w:jc w:val="center"/>
              <w:rPr>
                <w:b/>
                <w:bCs/>
                <w:lang w:eastAsia="ru-RU"/>
              </w:rPr>
            </w:pPr>
            <w:r w:rsidRPr="00DF4727">
              <w:rPr>
                <w:b/>
                <w:bCs/>
                <w:lang w:eastAsia="ru-RU"/>
              </w:rPr>
              <w:t xml:space="preserve">простой </w:t>
            </w:r>
          </w:p>
        </w:tc>
      </w:tr>
      <w:tr w:rsidR="009C0FBD" w:rsidRPr="009B7299" w14:paraId="5E897777" w14:textId="77777777" w:rsidTr="009819A9">
        <w:trPr>
          <w:trHeight w:val="680"/>
        </w:trPr>
        <w:tc>
          <w:tcPr>
            <w:tcW w:w="537" w:type="dxa"/>
            <w:vMerge/>
            <w:tcBorders>
              <w:top w:val="single" w:sz="8" w:space="0" w:color="auto"/>
              <w:left w:val="single" w:sz="8" w:space="0" w:color="auto"/>
              <w:bottom w:val="single" w:sz="8" w:space="0" w:color="000000"/>
              <w:right w:val="single" w:sz="4" w:space="0" w:color="auto"/>
            </w:tcBorders>
            <w:vAlign w:val="center"/>
            <w:hideMark/>
          </w:tcPr>
          <w:p w14:paraId="766C913D" w14:textId="77777777" w:rsidR="009C0FBD" w:rsidRPr="009B7299" w:rsidRDefault="009C0FBD" w:rsidP="00B342FA">
            <w:pPr>
              <w:suppressAutoHyphens w:val="0"/>
              <w:rPr>
                <w:b/>
                <w:bCs/>
                <w:sz w:val="24"/>
                <w:szCs w:val="24"/>
                <w:lang w:eastAsia="ru-RU"/>
              </w:rPr>
            </w:pPr>
          </w:p>
        </w:tc>
        <w:tc>
          <w:tcPr>
            <w:tcW w:w="942" w:type="dxa"/>
            <w:gridSpan w:val="2"/>
            <w:vMerge/>
            <w:tcBorders>
              <w:top w:val="single" w:sz="8" w:space="0" w:color="auto"/>
              <w:left w:val="single" w:sz="4" w:space="0" w:color="auto"/>
              <w:bottom w:val="single" w:sz="8" w:space="0" w:color="000000"/>
              <w:right w:val="single" w:sz="4" w:space="0" w:color="auto"/>
            </w:tcBorders>
            <w:vAlign w:val="center"/>
            <w:hideMark/>
          </w:tcPr>
          <w:p w14:paraId="3E0CD350" w14:textId="77777777" w:rsidR="009C0FBD" w:rsidRPr="009B7299" w:rsidRDefault="009C0FBD" w:rsidP="00B342FA">
            <w:pPr>
              <w:suppressAutoHyphens w:val="0"/>
              <w:rPr>
                <w:b/>
                <w:bCs/>
                <w:sz w:val="24"/>
                <w:szCs w:val="24"/>
                <w:lang w:eastAsia="ru-RU"/>
              </w:rPr>
            </w:pPr>
          </w:p>
        </w:tc>
        <w:tc>
          <w:tcPr>
            <w:tcW w:w="810" w:type="dxa"/>
            <w:vMerge/>
            <w:tcBorders>
              <w:top w:val="single" w:sz="8" w:space="0" w:color="auto"/>
              <w:left w:val="single" w:sz="4" w:space="0" w:color="auto"/>
              <w:bottom w:val="single" w:sz="8" w:space="0" w:color="000000"/>
              <w:right w:val="single" w:sz="4" w:space="0" w:color="auto"/>
            </w:tcBorders>
            <w:vAlign w:val="center"/>
            <w:hideMark/>
          </w:tcPr>
          <w:p w14:paraId="0D136B2C" w14:textId="77777777" w:rsidR="009C0FBD" w:rsidRPr="009B7299" w:rsidRDefault="009C0FBD" w:rsidP="00B342FA">
            <w:pPr>
              <w:suppressAutoHyphens w:val="0"/>
              <w:rPr>
                <w:b/>
                <w:bCs/>
                <w:sz w:val="24"/>
                <w:szCs w:val="24"/>
                <w:lang w:eastAsia="ru-RU"/>
              </w:rPr>
            </w:pPr>
          </w:p>
        </w:tc>
        <w:tc>
          <w:tcPr>
            <w:tcW w:w="946" w:type="dxa"/>
            <w:vMerge/>
            <w:tcBorders>
              <w:top w:val="single" w:sz="8" w:space="0" w:color="auto"/>
              <w:left w:val="single" w:sz="4" w:space="0" w:color="auto"/>
              <w:bottom w:val="single" w:sz="8" w:space="0" w:color="000000"/>
              <w:right w:val="single" w:sz="4" w:space="0" w:color="auto"/>
            </w:tcBorders>
            <w:vAlign w:val="center"/>
            <w:hideMark/>
          </w:tcPr>
          <w:p w14:paraId="3D0338EC" w14:textId="77777777" w:rsidR="009C0FBD" w:rsidRPr="009B7299" w:rsidRDefault="009C0FBD" w:rsidP="00B342FA">
            <w:pPr>
              <w:suppressAutoHyphens w:val="0"/>
              <w:rPr>
                <w:b/>
                <w:bCs/>
                <w:sz w:val="24"/>
                <w:szCs w:val="24"/>
                <w:lang w:eastAsia="ru-RU"/>
              </w:rPr>
            </w:pPr>
          </w:p>
        </w:tc>
        <w:tc>
          <w:tcPr>
            <w:tcW w:w="948" w:type="dxa"/>
            <w:vMerge/>
            <w:tcBorders>
              <w:top w:val="single" w:sz="8" w:space="0" w:color="auto"/>
              <w:left w:val="single" w:sz="4" w:space="0" w:color="auto"/>
              <w:bottom w:val="single" w:sz="8" w:space="0" w:color="000000"/>
              <w:right w:val="single" w:sz="4" w:space="0" w:color="auto"/>
            </w:tcBorders>
            <w:vAlign w:val="center"/>
            <w:hideMark/>
          </w:tcPr>
          <w:p w14:paraId="3FAB8994" w14:textId="77777777" w:rsidR="009C0FBD" w:rsidRPr="009B7299" w:rsidRDefault="009C0FBD" w:rsidP="00B342FA">
            <w:pPr>
              <w:suppressAutoHyphens w:val="0"/>
              <w:rPr>
                <w:b/>
                <w:bCs/>
                <w:sz w:val="24"/>
                <w:szCs w:val="24"/>
                <w:lang w:eastAsia="ru-RU"/>
              </w:rPr>
            </w:pPr>
          </w:p>
        </w:tc>
        <w:tc>
          <w:tcPr>
            <w:tcW w:w="541" w:type="dxa"/>
            <w:vMerge/>
            <w:tcBorders>
              <w:left w:val="single" w:sz="4" w:space="0" w:color="auto"/>
              <w:bottom w:val="single" w:sz="8" w:space="0" w:color="000000"/>
              <w:right w:val="single" w:sz="4" w:space="0" w:color="auto"/>
            </w:tcBorders>
          </w:tcPr>
          <w:p w14:paraId="32C9D66C" w14:textId="77777777" w:rsidR="009C0FBD" w:rsidRPr="009B7299" w:rsidRDefault="009C0FBD" w:rsidP="00B342FA">
            <w:pPr>
              <w:suppressAutoHyphens w:val="0"/>
              <w:rPr>
                <w:b/>
                <w:bCs/>
                <w:sz w:val="24"/>
                <w:szCs w:val="24"/>
                <w:lang w:eastAsia="ru-RU"/>
              </w:rPr>
            </w:pPr>
          </w:p>
        </w:tc>
        <w:tc>
          <w:tcPr>
            <w:tcW w:w="541" w:type="dxa"/>
            <w:vMerge/>
            <w:tcBorders>
              <w:top w:val="single" w:sz="8" w:space="0" w:color="auto"/>
              <w:left w:val="single" w:sz="4" w:space="0" w:color="auto"/>
              <w:bottom w:val="single" w:sz="8" w:space="0" w:color="000000"/>
              <w:right w:val="single" w:sz="4" w:space="0" w:color="auto"/>
            </w:tcBorders>
            <w:vAlign w:val="center"/>
            <w:hideMark/>
          </w:tcPr>
          <w:p w14:paraId="0433B70B" w14:textId="77777777" w:rsidR="009C0FBD" w:rsidRPr="009B7299" w:rsidRDefault="009C0FBD" w:rsidP="00B342FA">
            <w:pPr>
              <w:suppressAutoHyphens w:val="0"/>
              <w:rPr>
                <w:b/>
                <w:bCs/>
                <w:sz w:val="24"/>
                <w:szCs w:val="24"/>
                <w:lang w:eastAsia="ru-RU"/>
              </w:rPr>
            </w:pPr>
          </w:p>
        </w:tc>
        <w:tc>
          <w:tcPr>
            <w:tcW w:w="406" w:type="dxa"/>
            <w:tcBorders>
              <w:top w:val="nil"/>
              <w:left w:val="nil"/>
              <w:bottom w:val="single" w:sz="8" w:space="0" w:color="auto"/>
              <w:right w:val="single" w:sz="4" w:space="0" w:color="auto"/>
            </w:tcBorders>
            <w:shd w:val="clear" w:color="auto" w:fill="auto"/>
            <w:vAlign w:val="center"/>
            <w:hideMark/>
          </w:tcPr>
          <w:p w14:paraId="4F01D140" w14:textId="77777777" w:rsidR="009C0FBD" w:rsidRPr="00DF4727" w:rsidRDefault="009C0FBD" w:rsidP="00B342FA">
            <w:pPr>
              <w:suppressAutoHyphens w:val="0"/>
              <w:jc w:val="center"/>
              <w:rPr>
                <w:b/>
                <w:bCs/>
                <w:lang w:eastAsia="ru-RU"/>
              </w:rPr>
            </w:pPr>
            <w:r w:rsidRPr="00DF4727">
              <w:rPr>
                <w:b/>
                <w:bCs/>
                <w:lang w:eastAsia="ru-RU"/>
              </w:rPr>
              <w:t xml:space="preserve">кол-во </w:t>
            </w:r>
          </w:p>
        </w:tc>
        <w:tc>
          <w:tcPr>
            <w:tcW w:w="407" w:type="dxa"/>
            <w:tcBorders>
              <w:top w:val="nil"/>
              <w:left w:val="nil"/>
              <w:bottom w:val="single" w:sz="8" w:space="0" w:color="auto"/>
              <w:right w:val="single" w:sz="4" w:space="0" w:color="auto"/>
            </w:tcBorders>
            <w:shd w:val="clear" w:color="auto" w:fill="auto"/>
            <w:vAlign w:val="center"/>
            <w:hideMark/>
          </w:tcPr>
          <w:p w14:paraId="13C55D31" w14:textId="77777777" w:rsidR="009C0FBD" w:rsidRPr="00DF4727" w:rsidRDefault="009C0FBD" w:rsidP="00B342FA">
            <w:pPr>
              <w:suppressAutoHyphens w:val="0"/>
              <w:jc w:val="center"/>
              <w:rPr>
                <w:b/>
                <w:bCs/>
                <w:lang w:eastAsia="ru-RU"/>
              </w:rPr>
            </w:pPr>
            <w:r w:rsidRPr="00DF4727">
              <w:rPr>
                <w:b/>
                <w:bCs/>
                <w:lang w:eastAsia="ru-RU"/>
              </w:rPr>
              <w:t>цена за 1 ед.</w:t>
            </w:r>
          </w:p>
        </w:tc>
        <w:tc>
          <w:tcPr>
            <w:tcW w:w="541" w:type="dxa"/>
            <w:tcBorders>
              <w:top w:val="nil"/>
              <w:left w:val="nil"/>
              <w:bottom w:val="single" w:sz="8" w:space="0" w:color="auto"/>
              <w:right w:val="single" w:sz="4" w:space="0" w:color="auto"/>
            </w:tcBorders>
            <w:shd w:val="clear" w:color="auto" w:fill="auto"/>
            <w:vAlign w:val="center"/>
            <w:hideMark/>
          </w:tcPr>
          <w:p w14:paraId="1594EB95" w14:textId="77777777" w:rsidR="009C0FBD" w:rsidRPr="00DF4727" w:rsidRDefault="009C0FBD" w:rsidP="00B342FA">
            <w:pPr>
              <w:suppressAutoHyphens w:val="0"/>
              <w:jc w:val="center"/>
              <w:rPr>
                <w:b/>
                <w:bCs/>
                <w:lang w:eastAsia="ru-RU"/>
              </w:rPr>
            </w:pPr>
            <w:r w:rsidRPr="00DF4727">
              <w:rPr>
                <w:b/>
                <w:bCs/>
                <w:lang w:eastAsia="ru-RU"/>
              </w:rPr>
              <w:t>общая цена</w:t>
            </w:r>
          </w:p>
        </w:tc>
        <w:tc>
          <w:tcPr>
            <w:tcW w:w="406" w:type="dxa"/>
            <w:tcBorders>
              <w:top w:val="nil"/>
              <w:left w:val="nil"/>
              <w:bottom w:val="single" w:sz="8" w:space="0" w:color="auto"/>
              <w:right w:val="single" w:sz="4" w:space="0" w:color="auto"/>
            </w:tcBorders>
            <w:shd w:val="clear" w:color="auto" w:fill="auto"/>
            <w:vAlign w:val="center"/>
            <w:hideMark/>
          </w:tcPr>
          <w:p w14:paraId="0D1E713F" w14:textId="77777777" w:rsidR="009C0FBD" w:rsidRPr="00DF4727" w:rsidRDefault="009C0FBD" w:rsidP="00B342FA">
            <w:pPr>
              <w:suppressAutoHyphens w:val="0"/>
              <w:jc w:val="center"/>
              <w:rPr>
                <w:b/>
                <w:bCs/>
                <w:lang w:eastAsia="ru-RU"/>
              </w:rPr>
            </w:pPr>
            <w:r w:rsidRPr="00DF4727">
              <w:rPr>
                <w:b/>
                <w:bCs/>
                <w:lang w:eastAsia="ru-RU"/>
              </w:rPr>
              <w:t xml:space="preserve">кол-во </w:t>
            </w:r>
          </w:p>
        </w:tc>
        <w:tc>
          <w:tcPr>
            <w:tcW w:w="347" w:type="dxa"/>
            <w:tcBorders>
              <w:top w:val="nil"/>
              <w:left w:val="nil"/>
              <w:bottom w:val="single" w:sz="8" w:space="0" w:color="auto"/>
              <w:right w:val="single" w:sz="4" w:space="0" w:color="auto"/>
            </w:tcBorders>
            <w:shd w:val="clear" w:color="auto" w:fill="auto"/>
            <w:vAlign w:val="center"/>
            <w:hideMark/>
          </w:tcPr>
          <w:p w14:paraId="63EB479D" w14:textId="77777777" w:rsidR="009C0FBD" w:rsidRPr="00DF4727" w:rsidRDefault="009C0FBD" w:rsidP="00B342FA">
            <w:pPr>
              <w:suppressAutoHyphens w:val="0"/>
              <w:jc w:val="center"/>
              <w:rPr>
                <w:b/>
                <w:bCs/>
                <w:lang w:eastAsia="ru-RU"/>
              </w:rPr>
            </w:pPr>
            <w:r w:rsidRPr="00DF4727">
              <w:rPr>
                <w:b/>
                <w:bCs/>
                <w:lang w:eastAsia="ru-RU"/>
              </w:rPr>
              <w:t>цена за 1 ед.</w:t>
            </w:r>
          </w:p>
        </w:tc>
        <w:tc>
          <w:tcPr>
            <w:tcW w:w="465" w:type="dxa"/>
            <w:gridSpan w:val="2"/>
            <w:tcBorders>
              <w:top w:val="nil"/>
              <w:left w:val="nil"/>
              <w:bottom w:val="single" w:sz="8" w:space="0" w:color="auto"/>
              <w:right w:val="single" w:sz="4" w:space="0" w:color="auto"/>
            </w:tcBorders>
            <w:shd w:val="clear" w:color="auto" w:fill="auto"/>
            <w:vAlign w:val="center"/>
            <w:hideMark/>
          </w:tcPr>
          <w:p w14:paraId="5427480C" w14:textId="77777777" w:rsidR="009C0FBD" w:rsidRPr="00DF4727" w:rsidRDefault="009C0FBD" w:rsidP="00B342FA">
            <w:pPr>
              <w:suppressAutoHyphens w:val="0"/>
              <w:jc w:val="center"/>
              <w:rPr>
                <w:b/>
                <w:bCs/>
                <w:lang w:eastAsia="ru-RU"/>
              </w:rPr>
            </w:pPr>
            <w:r w:rsidRPr="00DF4727">
              <w:rPr>
                <w:b/>
                <w:bCs/>
                <w:lang w:eastAsia="ru-RU"/>
              </w:rPr>
              <w:t>общая цена</w:t>
            </w:r>
          </w:p>
        </w:tc>
        <w:tc>
          <w:tcPr>
            <w:tcW w:w="407" w:type="dxa"/>
            <w:tcBorders>
              <w:top w:val="nil"/>
              <w:left w:val="nil"/>
              <w:bottom w:val="single" w:sz="8" w:space="0" w:color="auto"/>
              <w:right w:val="single" w:sz="4" w:space="0" w:color="auto"/>
            </w:tcBorders>
            <w:shd w:val="clear" w:color="auto" w:fill="auto"/>
            <w:vAlign w:val="center"/>
            <w:hideMark/>
          </w:tcPr>
          <w:p w14:paraId="0203D16D" w14:textId="77777777" w:rsidR="009C0FBD" w:rsidRPr="00DF4727" w:rsidRDefault="009C0FBD" w:rsidP="00B342FA">
            <w:pPr>
              <w:suppressAutoHyphens w:val="0"/>
              <w:jc w:val="center"/>
              <w:rPr>
                <w:b/>
                <w:bCs/>
                <w:lang w:eastAsia="ru-RU"/>
              </w:rPr>
            </w:pPr>
            <w:r w:rsidRPr="00DF4727">
              <w:rPr>
                <w:b/>
                <w:bCs/>
                <w:lang w:eastAsia="ru-RU"/>
              </w:rPr>
              <w:t xml:space="preserve">кол-во </w:t>
            </w:r>
          </w:p>
        </w:tc>
        <w:tc>
          <w:tcPr>
            <w:tcW w:w="462" w:type="dxa"/>
            <w:tcBorders>
              <w:top w:val="nil"/>
              <w:left w:val="nil"/>
              <w:bottom w:val="single" w:sz="8" w:space="0" w:color="auto"/>
              <w:right w:val="single" w:sz="4" w:space="0" w:color="auto"/>
            </w:tcBorders>
            <w:shd w:val="clear" w:color="auto" w:fill="auto"/>
            <w:vAlign w:val="center"/>
            <w:hideMark/>
          </w:tcPr>
          <w:p w14:paraId="6785E6A3" w14:textId="77777777" w:rsidR="009C0FBD" w:rsidRPr="00DF4727" w:rsidRDefault="009C0FBD" w:rsidP="00B342FA">
            <w:pPr>
              <w:suppressAutoHyphens w:val="0"/>
              <w:jc w:val="center"/>
              <w:rPr>
                <w:b/>
                <w:bCs/>
                <w:lang w:eastAsia="ru-RU"/>
              </w:rPr>
            </w:pPr>
            <w:r w:rsidRPr="00DF4727">
              <w:rPr>
                <w:b/>
                <w:bCs/>
                <w:lang w:eastAsia="ru-RU"/>
              </w:rPr>
              <w:t>цена за 1 ед.</w:t>
            </w:r>
          </w:p>
        </w:tc>
        <w:tc>
          <w:tcPr>
            <w:tcW w:w="500" w:type="dxa"/>
            <w:gridSpan w:val="2"/>
            <w:tcBorders>
              <w:top w:val="nil"/>
              <w:left w:val="nil"/>
              <w:bottom w:val="single" w:sz="8" w:space="0" w:color="auto"/>
              <w:right w:val="single" w:sz="4" w:space="0" w:color="auto"/>
            </w:tcBorders>
            <w:shd w:val="clear" w:color="auto" w:fill="auto"/>
            <w:vAlign w:val="center"/>
            <w:hideMark/>
          </w:tcPr>
          <w:p w14:paraId="16EDE338" w14:textId="77777777" w:rsidR="009C0FBD" w:rsidRPr="00DF4727" w:rsidRDefault="009C0FBD" w:rsidP="00B342FA">
            <w:pPr>
              <w:suppressAutoHyphens w:val="0"/>
              <w:jc w:val="center"/>
              <w:rPr>
                <w:b/>
                <w:bCs/>
                <w:lang w:eastAsia="ru-RU"/>
              </w:rPr>
            </w:pPr>
            <w:r w:rsidRPr="00DF4727">
              <w:rPr>
                <w:b/>
                <w:bCs/>
                <w:lang w:eastAsia="ru-RU"/>
              </w:rPr>
              <w:t>общая цена</w:t>
            </w:r>
          </w:p>
        </w:tc>
        <w:tc>
          <w:tcPr>
            <w:tcW w:w="407" w:type="dxa"/>
            <w:gridSpan w:val="2"/>
            <w:tcBorders>
              <w:top w:val="nil"/>
              <w:left w:val="nil"/>
              <w:bottom w:val="single" w:sz="8" w:space="0" w:color="auto"/>
              <w:right w:val="single" w:sz="4" w:space="0" w:color="auto"/>
            </w:tcBorders>
            <w:shd w:val="clear" w:color="auto" w:fill="auto"/>
            <w:vAlign w:val="center"/>
            <w:hideMark/>
          </w:tcPr>
          <w:p w14:paraId="3F32AA52" w14:textId="77777777" w:rsidR="009C0FBD" w:rsidRPr="00DF4727" w:rsidRDefault="009C0FBD" w:rsidP="00B342FA">
            <w:pPr>
              <w:suppressAutoHyphens w:val="0"/>
              <w:jc w:val="center"/>
              <w:rPr>
                <w:b/>
                <w:bCs/>
                <w:lang w:eastAsia="ru-RU"/>
              </w:rPr>
            </w:pPr>
            <w:r w:rsidRPr="00DF4727">
              <w:rPr>
                <w:b/>
                <w:bCs/>
                <w:lang w:eastAsia="ru-RU"/>
              </w:rPr>
              <w:t xml:space="preserve">кол-во </w:t>
            </w:r>
          </w:p>
        </w:tc>
        <w:tc>
          <w:tcPr>
            <w:tcW w:w="420" w:type="dxa"/>
            <w:tcBorders>
              <w:top w:val="nil"/>
              <w:left w:val="nil"/>
              <w:bottom w:val="single" w:sz="8" w:space="0" w:color="auto"/>
              <w:right w:val="single" w:sz="4" w:space="0" w:color="auto"/>
            </w:tcBorders>
            <w:shd w:val="clear" w:color="auto" w:fill="auto"/>
            <w:vAlign w:val="center"/>
            <w:hideMark/>
          </w:tcPr>
          <w:p w14:paraId="15BCD080" w14:textId="77777777" w:rsidR="009C0FBD" w:rsidRPr="00DF4727" w:rsidRDefault="009C0FBD" w:rsidP="00B342FA">
            <w:pPr>
              <w:suppressAutoHyphens w:val="0"/>
              <w:jc w:val="center"/>
              <w:rPr>
                <w:b/>
                <w:bCs/>
                <w:lang w:eastAsia="ru-RU"/>
              </w:rPr>
            </w:pPr>
            <w:r w:rsidRPr="00DF4727">
              <w:rPr>
                <w:b/>
                <w:bCs/>
                <w:lang w:eastAsia="ru-RU"/>
              </w:rPr>
              <w:t>цена за 1 ед.</w:t>
            </w:r>
          </w:p>
        </w:tc>
        <w:tc>
          <w:tcPr>
            <w:tcW w:w="500" w:type="dxa"/>
            <w:tcBorders>
              <w:top w:val="nil"/>
              <w:left w:val="nil"/>
              <w:bottom w:val="single" w:sz="8" w:space="0" w:color="auto"/>
              <w:right w:val="single" w:sz="4" w:space="0" w:color="auto"/>
            </w:tcBorders>
            <w:shd w:val="clear" w:color="auto" w:fill="auto"/>
            <w:vAlign w:val="center"/>
            <w:hideMark/>
          </w:tcPr>
          <w:p w14:paraId="079787A2" w14:textId="77777777" w:rsidR="009C0FBD" w:rsidRPr="00DF4727" w:rsidRDefault="009C0FBD" w:rsidP="00B342FA">
            <w:pPr>
              <w:suppressAutoHyphens w:val="0"/>
              <w:jc w:val="center"/>
              <w:rPr>
                <w:b/>
                <w:bCs/>
                <w:lang w:eastAsia="ru-RU"/>
              </w:rPr>
            </w:pPr>
            <w:r w:rsidRPr="00DF4727">
              <w:rPr>
                <w:b/>
                <w:bCs/>
                <w:lang w:eastAsia="ru-RU"/>
              </w:rPr>
              <w:t>общая цена</w:t>
            </w:r>
          </w:p>
        </w:tc>
        <w:tc>
          <w:tcPr>
            <w:tcW w:w="407" w:type="dxa"/>
            <w:gridSpan w:val="2"/>
            <w:tcBorders>
              <w:top w:val="nil"/>
              <w:left w:val="nil"/>
              <w:bottom w:val="single" w:sz="8" w:space="0" w:color="auto"/>
              <w:right w:val="single" w:sz="4" w:space="0" w:color="auto"/>
            </w:tcBorders>
            <w:shd w:val="clear" w:color="auto" w:fill="auto"/>
            <w:vAlign w:val="center"/>
            <w:hideMark/>
          </w:tcPr>
          <w:p w14:paraId="5B3B101E" w14:textId="77777777" w:rsidR="009C0FBD" w:rsidRPr="00DF4727" w:rsidRDefault="009C0FBD" w:rsidP="00B342FA">
            <w:pPr>
              <w:suppressAutoHyphens w:val="0"/>
              <w:jc w:val="center"/>
              <w:rPr>
                <w:b/>
                <w:bCs/>
                <w:lang w:eastAsia="ru-RU"/>
              </w:rPr>
            </w:pPr>
            <w:r w:rsidRPr="00DF4727">
              <w:rPr>
                <w:b/>
                <w:bCs/>
                <w:lang w:eastAsia="ru-RU"/>
              </w:rPr>
              <w:t xml:space="preserve">кол-во </w:t>
            </w:r>
          </w:p>
        </w:tc>
        <w:tc>
          <w:tcPr>
            <w:tcW w:w="425" w:type="dxa"/>
            <w:gridSpan w:val="2"/>
            <w:tcBorders>
              <w:top w:val="nil"/>
              <w:left w:val="nil"/>
              <w:bottom w:val="single" w:sz="8" w:space="0" w:color="auto"/>
              <w:right w:val="single" w:sz="4" w:space="0" w:color="auto"/>
            </w:tcBorders>
            <w:shd w:val="clear" w:color="auto" w:fill="auto"/>
            <w:vAlign w:val="center"/>
            <w:hideMark/>
          </w:tcPr>
          <w:p w14:paraId="03E62692" w14:textId="77777777" w:rsidR="009C0FBD" w:rsidRPr="00DF4727" w:rsidRDefault="009C0FBD" w:rsidP="00B342FA">
            <w:pPr>
              <w:suppressAutoHyphens w:val="0"/>
              <w:jc w:val="center"/>
              <w:rPr>
                <w:b/>
                <w:bCs/>
                <w:lang w:eastAsia="ru-RU"/>
              </w:rPr>
            </w:pPr>
            <w:r w:rsidRPr="00DF4727">
              <w:rPr>
                <w:b/>
                <w:bCs/>
                <w:lang w:eastAsia="ru-RU"/>
              </w:rPr>
              <w:t>цена за 1 ед.</w:t>
            </w:r>
          </w:p>
        </w:tc>
        <w:tc>
          <w:tcPr>
            <w:tcW w:w="548" w:type="dxa"/>
            <w:tcBorders>
              <w:top w:val="nil"/>
              <w:left w:val="nil"/>
              <w:bottom w:val="single" w:sz="8" w:space="0" w:color="auto"/>
              <w:right w:val="single" w:sz="4" w:space="0" w:color="auto"/>
            </w:tcBorders>
            <w:shd w:val="clear" w:color="auto" w:fill="auto"/>
            <w:vAlign w:val="center"/>
            <w:hideMark/>
          </w:tcPr>
          <w:p w14:paraId="2F625015" w14:textId="77777777" w:rsidR="009C0FBD" w:rsidRPr="00DF4727" w:rsidRDefault="009C0FBD" w:rsidP="00B342FA">
            <w:pPr>
              <w:suppressAutoHyphens w:val="0"/>
              <w:jc w:val="center"/>
              <w:rPr>
                <w:b/>
                <w:bCs/>
                <w:lang w:eastAsia="ru-RU"/>
              </w:rPr>
            </w:pPr>
            <w:r w:rsidRPr="00DF4727">
              <w:rPr>
                <w:b/>
                <w:bCs/>
                <w:lang w:eastAsia="ru-RU"/>
              </w:rPr>
              <w:t>общая цена</w:t>
            </w:r>
          </w:p>
        </w:tc>
        <w:tc>
          <w:tcPr>
            <w:tcW w:w="406" w:type="dxa"/>
            <w:tcBorders>
              <w:top w:val="nil"/>
              <w:left w:val="nil"/>
              <w:bottom w:val="single" w:sz="8" w:space="0" w:color="auto"/>
              <w:right w:val="single" w:sz="4" w:space="0" w:color="auto"/>
            </w:tcBorders>
            <w:shd w:val="clear" w:color="auto" w:fill="auto"/>
            <w:vAlign w:val="center"/>
            <w:hideMark/>
          </w:tcPr>
          <w:p w14:paraId="69A71370" w14:textId="77777777" w:rsidR="009C0FBD" w:rsidRPr="00DF4727" w:rsidRDefault="009C0FBD" w:rsidP="00B342FA">
            <w:pPr>
              <w:suppressAutoHyphens w:val="0"/>
              <w:jc w:val="center"/>
              <w:rPr>
                <w:b/>
                <w:bCs/>
                <w:lang w:eastAsia="ru-RU"/>
              </w:rPr>
            </w:pPr>
            <w:r w:rsidRPr="00DF4727">
              <w:rPr>
                <w:b/>
                <w:bCs/>
                <w:lang w:eastAsia="ru-RU"/>
              </w:rPr>
              <w:t xml:space="preserve">кол-во </w:t>
            </w:r>
          </w:p>
        </w:tc>
        <w:tc>
          <w:tcPr>
            <w:tcW w:w="377" w:type="dxa"/>
            <w:tcBorders>
              <w:top w:val="nil"/>
              <w:left w:val="nil"/>
              <w:bottom w:val="single" w:sz="8" w:space="0" w:color="auto"/>
              <w:right w:val="single" w:sz="4" w:space="0" w:color="auto"/>
            </w:tcBorders>
            <w:shd w:val="clear" w:color="auto" w:fill="auto"/>
            <w:vAlign w:val="center"/>
            <w:hideMark/>
          </w:tcPr>
          <w:p w14:paraId="49A19969" w14:textId="77777777" w:rsidR="009C0FBD" w:rsidRPr="00DF4727" w:rsidRDefault="009C0FBD" w:rsidP="00B342FA">
            <w:pPr>
              <w:suppressAutoHyphens w:val="0"/>
              <w:jc w:val="center"/>
              <w:rPr>
                <w:b/>
                <w:bCs/>
                <w:lang w:eastAsia="ru-RU"/>
              </w:rPr>
            </w:pPr>
            <w:r w:rsidRPr="00DF4727">
              <w:rPr>
                <w:b/>
                <w:bCs/>
                <w:lang w:eastAsia="ru-RU"/>
              </w:rPr>
              <w:t>цена за 1 ед.</w:t>
            </w:r>
          </w:p>
        </w:tc>
        <w:tc>
          <w:tcPr>
            <w:tcW w:w="436" w:type="dxa"/>
            <w:gridSpan w:val="3"/>
            <w:tcBorders>
              <w:top w:val="nil"/>
              <w:left w:val="nil"/>
              <w:bottom w:val="single" w:sz="8" w:space="0" w:color="auto"/>
              <w:right w:val="single" w:sz="4" w:space="0" w:color="auto"/>
            </w:tcBorders>
            <w:shd w:val="clear" w:color="auto" w:fill="auto"/>
            <w:vAlign w:val="center"/>
            <w:hideMark/>
          </w:tcPr>
          <w:p w14:paraId="5787364C" w14:textId="77777777" w:rsidR="009C0FBD" w:rsidRPr="00DF4727" w:rsidRDefault="009C0FBD" w:rsidP="00B342FA">
            <w:pPr>
              <w:suppressAutoHyphens w:val="0"/>
              <w:jc w:val="center"/>
              <w:rPr>
                <w:b/>
                <w:bCs/>
                <w:lang w:eastAsia="ru-RU"/>
              </w:rPr>
            </w:pPr>
            <w:r w:rsidRPr="00DF4727">
              <w:rPr>
                <w:b/>
                <w:bCs/>
                <w:lang w:eastAsia="ru-RU"/>
              </w:rPr>
              <w:t>общая цена</w:t>
            </w:r>
          </w:p>
        </w:tc>
        <w:tc>
          <w:tcPr>
            <w:tcW w:w="472" w:type="dxa"/>
            <w:gridSpan w:val="3"/>
            <w:tcBorders>
              <w:top w:val="nil"/>
              <w:left w:val="nil"/>
              <w:bottom w:val="single" w:sz="8" w:space="0" w:color="auto"/>
              <w:right w:val="single" w:sz="4" w:space="0" w:color="auto"/>
            </w:tcBorders>
            <w:shd w:val="clear" w:color="auto" w:fill="auto"/>
            <w:vAlign w:val="center"/>
            <w:hideMark/>
          </w:tcPr>
          <w:p w14:paraId="793AE3B0" w14:textId="77777777" w:rsidR="009C0FBD" w:rsidRPr="00DF4727" w:rsidRDefault="009C0FBD" w:rsidP="00B342FA">
            <w:pPr>
              <w:suppressAutoHyphens w:val="0"/>
              <w:jc w:val="center"/>
              <w:rPr>
                <w:b/>
                <w:bCs/>
                <w:lang w:eastAsia="ru-RU"/>
              </w:rPr>
            </w:pPr>
            <w:r w:rsidRPr="00DF4727">
              <w:rPr>
                <w:b/>
                <w:bCs/>
                <w:lang w:eastAsia="ru-RU"/>
              </w:rPr>
              <w:t xml:space="preserve">кол-во </w:t>
            </w:r>
          </w:p>
        </w:tc>
        <w:tc>
          <w:tcPr>
            <w:tcW w:w="420" w:type="dxa"/>
            <w:tcBorders>
              <w:top w:val="nil"/>
              <w:left w:val="nil"/>
              <w:bottom w:val="single" w:sz="8" w:space="0" w:color="auto"/>
              <w:right w:val="single" w:sz="4" w:space="0" w:color="auto"/>
            </w:tcBorders>
            <w:shd w:val="clear" w:color="auto" w:fill="auto"/>
            <w:vAlign w:val="center"/>
            <w:hideMark/>
          </w:tcPr>
          <w:p w14:paraId="633DCE39" w14:textId="77777777" w:rsidR="009C0FBD" w:rsidRPr="00DF4727" w:rsidRDefault="009C0FBD" w:rsidP="00B342FA">
            <w:pPr>
              <w:suppressAutoHyphens w:val="0"/>
              <w:jc w:val="center"/>
              <w:rPr>
                <w:b/>
                <w:bCs/>
                <w:lang w:eastAsia="ru-RU"/>
              </w:rPr>
            </w:pPr>
            <w:r w:rsidRPr="00DF4727">
              <w:rPr>
                <w:b/>
                <w:bCs/>
                <w:lang w:eastAsia="ru-RU"/>
              </w:rPr>
              <w:t>цена за 1 ед.</w:t>
            </w:r>
          </w:p>
        </w:tc>
        <w:tc>
          <w:tcPr>
            <w:tcW w:w="500" w:type="dxa"/>
            <w:gridSpan w:val="3"/>
            <w:tcBorders>
              <w:top w:val="nil"/>
              <w:left w:val="nil"/>
              <w:bottom w:val="single" w:sz="8" w:space="0" w:color="auto"/>
              <w:right w:val="single" w:sz="4" w:space="0" w:color="auto"/>
            </w:tcBorders>
            <w:shd w:val="clear" w:color="auto" w:fill="auto"/>
            <w:vAlign w:val="center"/>
            <w:hideMark/>
          </w:tcPr>
          <w:p w14:paraId="551D4124" w14:textId="77777777" w:rsidR="009C0FBD" w:rsidRPr="00DF4727" w:rsidRDefault="009C0FBD" w:rsidP="00B342FA">
            <w:pPr>
              <w:suppressAutoHyphens w:val="0"/>
              <w:jc w:val="center"/>
              <w:rPr>
                <w:b/>
                <w:bCs/>
                <w:lang w:eastAsia="ru-RU"/>
              </w:rPr>
            </w:pPr>
            <w:r w:rsidRPr="00DF4727">
              <w:rPr>
                <w:b/>
                <w:bCs/>
                <w:lang w:eastAsia="ru-RU"/>
              </w:rPr>
              <w:t>общая цена</w:t>
            </w:r>
          </w:p>
        </w:tc>
        <w:tc>
          <w:tcPr>
            <w:tcW w:w="502" w:type="dxa"/>
            <w:vMerge/>
            <w:tcBorders>
              <w:top w:val="single" w:sz="8" w:space="0" w:color="auto"/>
              <w:left w:val="single" w:sz="4" w:space="0" w:color="auto"/>
              <w:bottom w:val="single" w:sz="8" w:space="0" w:color="000000"/>
              <w:right w:val="single" w:sz="4" w:space="0" w:color="auto"/>
            </w:tcBorders>
            <w:vAlign w:val="center"/>
            <w:hideMark/>
          </w:tcPr>
          <w:p w14:paraId="5E58D326" w14:textId="77777777" w:rsidR="009C0FBD" w:rsidRPr="009B7299" w:rsidRDefault="009C0FBD" w:rsidP="00B342FA">
            <w:pPr>
              <w:suppressAutoHyphens w:val="0"/>
              <w:rPr>
                <w:b/>
                <w:bCs/>
                <w:sz w:val="24"/>
                <w:szCs w:val="24"/>
                <w:lang w:eastAsia="ru-RU"/>
              </w:rPr>
            </w:pPr>
          </w:p>
        </w:tc>
        <w:tc>
          <w:tcPr>
            <w:tcW w:w="671" w:type="dxa"/>
            <w:vMerge/>
            <w:tcBorders>
              <w:top w:val="single" w:sz="8" w:space="0" w:color="auto"/>
              <w:left w:val="single" w:sz="4" w:space="0" w:color="auto"/>
              <w:bottom w:val="single" w:sz="8" w:space="0" w:color="000000"/>
              <w:right w:val="single" w:sz="4" w:space="0" w:color="auto"/>
            </w:tcBorders>
            <w:vAlign w:val="center"/>
            <w:hideMark/>
          </w:tcPr>
          <w:p w14:paraId="10A9472D" w14:textId="77777777" w:rsidR="009C0FBD" w:rsidRPr="009B7299" w:rsidRDefault="009C0FBD" w:rsidP="00B342FA">
            <w:pPr>
              <w:suppressAutoHyphens w:val="0"/>
              <w:rPr>
                <w:b/>
                <w:bCs/>
                <w:sz w:val="24"/>
                <w:szCs w:val="24"/>
                <w:lang w:eastAsia="ru-RU"/>
              </w:rPr>
            </w:pPr>
          </w:p>
        </w:tc>
        <w:tc>
          <w:tcPr>
            <w:tcW w:w="487" w:type="dxa"/>
            <w:gridSpan w:val="2"/>
            <w:vMerge/>
            <w:tcBorders>
              <w:top w:val="single" w:sz="8" w:space="0" w:color="auto"/>
              <w:left w:val="single" w:sz="4" w:space="0" w:color="auto"/>
              <w:bottom w:val="single" w:sz="8" w:space="0" w:color="000000"/>
              <w:right w:val="single" w:sz="8" w:space="0" w:color="auto"/>
            </w:tcBorders>
            <w:vAlign w:val="center"/>
            <w:hideMark/>
          </w:tcPr>
          <w:p w14:paraId="491C522D" w14:textId="77777777" w:rsidR="009C0FBD" w:rsidRPr="009B7299" w:rsidRDefault="009C0FBD" w:rsidP="00B342FA">
            <w:pPr>
              <w:suppressAutoHyphens w:val="0"/>
              <w:rPr>
                <w:b/>
                <w:bCs/>
                <w:sz w:val="24"/>
                <w:szCs w:val="24"/>
                <w:lang w:eastAsia="ru-RU"/>
              </w:rPr>
            </w:pPr>
          </w:p>
        </w:tc>
      </w:tr>
      <w:tr w:rsidR="009C0FBD" w:rsidRPr="009B7299" w14:paraId="4A31A3CE" w14:textId="77777777" w:rsidTr="009819A9">
        <w:trPr>
          <w:trHeight w:val="311"/>
        </w:trPr>
        <w:tc>
          <w:tcPr>
            <w:tcW w:w="537" w:type="dxa"/>
            <w:tcBorders>
              <w:top w:val="nil"/>
              <w:left w:val="single" w:sz="4" w:space="0" w:color="auto"/>
              <w:bottom w:val="nil"/>
              <w:right w:val="single" w:sz="4" w:space="0" w:color="auto"/>
            </w:tcBorders>
            <w:shd w:val="clear" w:color="auto" w:fill="auto"/>
            <w:vAlign w:val="center"/>
            <w:hideMark/>
          </w:tcPr>
          <w:p w14:paraId="5AB8F861" w14:textId="77777777" w:rsidR="009C0FBD" w:rsidRPr="00DF4727" w:rsidRDefault="009C0FBD" w:rsidP="00B342FA">
            <w:pPr>
              <w:suppressAutoHyphens w:val="0"/>
              <w:jc w:val="center"/>
              <w:rPr>
                <w:lang w:eastAsia="ru-RU"/>
              </w:rPr>
            </w:pPr>
            <w:r w:rsidRPr="00DF4727">
              <w:rPr>
                <w:lang w:eastAsia="ru-RU"/>
              </w:rPr>
              <w:t>1</w:t>
            </w:r>
          </w:p>
        </w:tc>
        <w:tc>
          <w:tcPr>
            <w:tcW w:w="678" w:type="dxa"/>
            <w:tcBorders>
              <w:top w:val="nil"/>
              <w:left w:val="nil"/>
              <w:bottom w:val="nil"/>
              <w:right w:val="single" w:sz="4" w:space="0" w:color="auto"/>
            </w:tcBorders>
            <w:shd w:val="clear" w:color="auto" w:fill="auto"/>
            <w:vAlign w:val="center"/>
            <w:hideMark/>
          </w:tcPr>
          <w:p w14:paraId="051D8D83" w14:textId="77777777" w:rsidR="009C0FBD" w:rsidRPr="009B7299" w:rsidRDefault="009C0FBD" w:rsidP="00B342FA">
            <w:pPr>
              <w:suppressAutoHyphens w:val="0"/>
              <w:jc w:val="center"/>
              <w:rPr>
                <w:b/>
                <w:bCs/>
                <w:sz w:val="24"/>
                <w:szCs w:val="24"/>
                <w:lang w:eastAsia="ru-RU"/>
              </w:rPr>
            </w:pPr>
            <w:r w:rsidRPr="009B7299">
              <w:rPr>
                <w:b/>
                <w:bCs/>
                <w:sz w:val="24"/>
                <w:szCs w:val="24"/>
                <w:lang w:eastAsia="ru-RU"/>
              </w:rPr>
              <w:t> </w:t>
            </w:r>
          </w:p>
        </w:tc>
        <w:tc>
          <w:tcPr>
            <w:tcW w:w="264" w:type="dxa"/>
            <w:tcBorders>
              <w:top w:val="nil"/>
              <w:left w:val="nil"/>
              <w:bottom w:val="single" w:sz="4" w:space="0" w:color="auto"/>
              <w:right w:val="single" w:sz="4" w:space="0" w:color="auto"/>
            </w:tcBorders>
            <w:shd w:val="clear" w:color="auto" w:fill="auto"/>
            <w:vAlign w:val="center"/>
            <w:hideMark/>
          </w:tcPr>
          <w:p w14:paraId="59CAA01F"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810" w:type="dxa"/>
            <w:tcBorders>
              <w:top w:val="nil"/>
              <w:left w:val="nil"/>
              <w:bottom w:val="single" w:sz="4" w:space="0" w:color="auto"/>
              <w:right w:val="single" w:sz="4" w:space="0" w:color="auto"/>
            </w:tcBorders>
            <w:shd w:val="clear" w:color="auto" w:fill="auto"/>
            <w:vAlign w:val="center"/>
            <w:hideMark/>
          </w:tcPr>
          <w:p w14:paraId="4D6DB4A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6" w:type="dxa"/>
            <w:tcBorders>
              <w:top w:val="nil"/>
              <w:left w:val="nil"/>
              <w:bottom w:val="single" w:sz="4" w:space="0" w:color="auto"/>
              <w:right w:val="single" w:sz="4" w:space="0" w:color="auto"/>
            </w:tcBorders>
            <w:shd w:val="clear" w:color="auto" w:fill="auto"/>
            <w:vAlign w:val="center"/>
            <w:hideMark/>
          </w:tcPr>
          <w:p w14:paraId="04B954E0"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14:paraId="54F9CACC"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tcBorders>
              <w:top w:val="nil"/>
              <w:left w:val="nil"/>
              <w:bottom w:val="single" w:sz="4" w:space="0" w:color="auto"/>
              <w:right w:val="single" w:sz="4" w:space="0" w:color="auto"/>
            </w:tcBorders>
          </w:tcPr>
          <w:p w14:paraId="0DE5E182" w14:textId="77777777" w:rsidR="009C0FBD" w:rsidRPr="009B7299" w:rsidRDefault="009C0FBD" w:rsidP="00B342FA">
            <w:pPr>
              <w:suppressAutoHyphens w:val="0"/>
              <w:jc w:val="center"/>
              <w:rPr>
                <w:sz w:val="24"/>
                <w:szCs w:val="24"/>
                <w:lang w:eastAsia="ru-RU"/>
              </w:rPr>
            </w:pPr>
          </w:p>
        </w:tc>
        <w:tc>
          <w:tcPr>
            <w:tcW w:w="541" w:type="dxa"/>
            <w:tcBorders>
              <w:top w:val="nil"/>
              <w:left w:val="single" w:sz="4" w:space="0" w:color="auto"/>
              <w:bottom w:val="single" w:sz="4" w:space="0" w:color="auto"/>
              <w:right w:val="single" w:sz="4" w:space="0" w:color="auto"/>
            </w:tcBorders>
            <w:shd w:val="clear" w:color="auto" w:fill="auto"/>
            <w:vAlign w:val="center"/>
            <w:hideMark/>
          </w:tcPr>
          <w:p w14:paraId="4708F332"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3D669D2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24A6DE4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14:paraId="30A9CA6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7CC6498C"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53" w:type="dxa"/>
            <w:gridSpan w:val="2"/>
            <w:tcBorders>
              <w:top w:val="nil"/>
              <w:left w:val="nil"/>
              <w:bottom w:val="single" w:sz="4" w:space="0" w:color="auto"/>
              <w:right w:val="single" w:sz="4" w:space="0" w:color="auto"/>
            </w:tcBorders>
            <w:shd w:val="clear" w:color="auto" w:fill="auto"/>
            <w:vAlign w:val="center"/>
            <w:hideMark/>
          </w:tcPr>
          <w:p w14:paraId="5E007D4A"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14:paraId="53D35C6B"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6E8D5B3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14:paraId="3FF1783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85" w:type="dxa"/>
            <w:tcBorders>
              <w:top w:val="nil"/>
              <w:left w:val="nil"/>
              <w:bottom w:val="single" w:sz="4" w:space="0" w:color="auto"/>
              <w:right w:val="single" w:sz="4" w:space="0" w:color="auto"/>
            </w:tcBorders>
            <w:shd w:val="clear" w:color="auto" w:fill="auto"/>
            <w:vAlign w:val="center"/>
            <w:hideMark/>
          </w:tcPr>
          <w:p w14:paraId="2D9CCB97"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gridSpan w:val="2"/>
            <w:tcBorders>
              <w:top w:val="nil"/>
              <w:left w:val="nil"/>
              <w:bottom w:val="single" w:sz="4" w:space="0" w:color="auto"/>
              <w:right w:val="single" w:sz="4" w:space="0" w:color="auto"/>
            </w:tcBorders>
            <w:shd w:val="clear" w:color="auto" w:fill="auto"/>
            <w:vAlign w:val="center"/>
            <w:hideMark/>
          </w:tcPr>
          <w:p w14:paraId="733B26E2"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36" w:type="dxa"/>
            <w:gridSpan w:val="2"/>
            <w:tcBorders>
              <w:top w:val="nil"/>
              <w:left w:val="nil"/>
              <w:bottom w:val="single" w:sz="4" w:space="0" w:color="auto"/>
              <w:right w:val="single" w:sz="4" w:space="0" w:color="auto"/>
            </w:tcBorders>
            <w:shd w:val="clear" w:color="auto" w:fill="auto"/>
            <w:vAlign w:val="center"/>
            <w:hideMark/>
          </w:tcPr>
          <w:p w14:paraId="3F4FB3CC"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11" w:type="dxa"/>
            <w:gridSpan w:val="2"/>
            <w:tcBorders>
              <w:top w:val="nil"/>
              <w:left w:val="nil"/>
              <w:bottom w:val="single" w:sz="4" w:space="0" w:color="auto"/>
              <w:right w:val="single" w:sz="4" w:space="0" w:color="auto"/>
            </w:tcBorders>
            <w:shd w:val="clear" w:color="auto" w:fill="auto"/>
            <w:vAlign w:val="center"/>
            <w:hideMark/>
          </w:tcPr>
          <w:p w14:paraId="6FB17126"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14:paraId="054EA90F"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35B8477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8" w:type="dxa"/>
            <w:tcBorders>
              <w:top w:val="nil"/>
              <w:left w:val="nil"/>
              <w:bottom w:val="single" w:sz="4" w:space="0" w:color="auto"/>
              <w:right w:val="single" w:sz="4" w:space="0" w:color="auto"/>
            </w:tcBorders>
            <w:shd w:val="clear" w:color="auto" w:fill="auto"/>
            <w:vAlign w:val="center"/>
            <w:hideMark/>
          </w:tcPr>
          <w:p w14:paraId="79998D3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12CB8F03"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84" w:type="dxa"/>
            <w:gridSpan w:val="2"/>
            <w:tcBorders>
              <w:top w:val="nil"/>
              <w:left w:val="nil"/>
              <w:bottom w:val="single" w:sz="4" w:space="0" w:color="auto"/>
              <w:right w:val="single" w:sz="4" w:space="0" w:color="auto"/>
            </w:tcBorders>
            <w:shd w:val="clear" w:color="auto" w:fill="auto"/>
            <w:vAlign w:val="center"/>
            <w:hideMark/>
          </w:tcPr>
          <w:p w14:paraId="263A2EB2"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211E3CE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20" w:type="dxa"/>
            <w:gridSpan w:val="3"/>
            <w:tcBorders>
              <w:top w:val="nil"/>
              <w:left w:val="nil"/>
              <w:bottom w:val="single" w:sz="4" w:space="0" w:color="auto"/>
              <w:right w:val="single" w:sz="4" w:space="0" w:color="auto"/>
            </w:tcBorders>
            <w:shd w:val="clear" w:color="auto" w:fill="auto"/>
            <w:vAlign w:val="center"/>
            <w:hideMark/>
          </w:tcPr>
          <w:p w14:paraId="201251E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00" w:type="dxa"/>
            <w:gridSpan w:val="3"/>
            <w:tcBorders>
              <w:top w:val="nil"/>
              <w:left w:val="nil"/>
              <w:bottom w:val="single" w:sz="4" w:space="0" w:color="auto"/>
              <w:right w:val="single" w:sz="4" w:space="0" w:color="auto"/>
            </w:tcBorders>
            <w:shd w:val="clear" w:color="auto" w:fill="auto"/>
            <w:vAlign w:val="center"/>
            <w:hideMark/>
          </w:tcPr>
          <w:p w14:paraId="79DC5C9C"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15D9C323"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gridSpan w:val="2"/>
            <w:tcBorders>
              <w:top w:val="nil"/>
              <w:left w:val="nil"/>
              <w:bottom w:val="single" w:sz="4" w:space="0" w:color="auto"/>
              <w:right w:val="single" w:sz="4" w:space="0" w:color="auto"/>
            </w:tcBorders>
            <w:shd w:val="clear" w:color="auto" w:fill="auto"/>
            <w:vAlign w:val="center"/>
            <w:hideMark/>
          </w:tcPr>
          <w:p w14:paraId="5E1FCFEF"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755" w:type="dxa"/>
            <w:gridSpan w:val="2"/>
            <w:tcBorders>
              <w:top w:val="nil"/>
              <w:left w:val="nil"/>
              <w:bottom w:val="single" w:sz="4" w:space="0" w:color="auto"/>
              <w:right w:val="single" w:sz="4" w:space="0" w:color="auto"/>
            </w:tcBorders>
            <w:shd w:val="clear" w:color="auto" w:fill="auto"/>
            <w:vAlign w:val="center"/>
            <w:hideMark/>
          </w:tcPr>
          <w:p w14:paraId="0578E2D6"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09A2EB83" w14:textId="77777777" w:rsidR="009C0FBD" w:rsidRPr="009B7299" w:rsidRDefault="009C0FBD">
            <w:pPr>
              <w:suppressAutoHyphens w:val="0"/>
              <w:rPr>
                <w:sz w:val="24"/>
                <w:szCs w:val="24"/>
                <w:lang w:eastAsia="ru-RU"/>
              </w:rPr>
            </w:pPr>
          </w:p>
        </w:tc>
      </w:tr>
      <w:tr w:rsidR="009C0FBD" w:rsidRPr="009B7299" w14:paraId="0F894460" w14:textId="77777777" w:rsidTr="009819A9">
        <w:trPr>
          <w:trHeight w:val="31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5FDE9" w14:textId="77777777" w:rsidR="009C0FBD" w:rsidRPr="00DF4727" w:rsidRDefault="009C0FBD" w:rsidP="00B342FA">
            <w:pPr>
              <w:suppressAutoHyphens w:val="0"/>
              <w:jc w:val="center"/>
              <w:rPr>
                <w:lang w:eastAsia="ru-RU"/>
              </w:rPr>
            </w:pPr>
            <w:r w:rsidRPr="00DF4727">
              <w:rPr>
                <w:lang w:eastAsia="ru-RU"/>
              </w:rPr>
              <w:t>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14:paraId="7CCAB8F2"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264" w:type="dxa"/>
            <w:tcBorders>
              <w:top w:val="nil"/>
              <w:left w:val="nil"/>
              <w:bottom w:val="single" w:sz="4" w:space="0" w:color="auto"/>
              <w:right w:val="single" w:sz="4" w:space="0" w:color="auto"/>
            </w:tcBorders>
            <w:shd w:val="clear" w:color="auto" w:fill="auto"/>
            <w:vAlign w:val="center"/>
            <w:hideMark/>
          </w:tcPr>
          <w:p w14:paraId="08260BF0"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810" w:type="dxa"/>
            <w:tcBorders>
              <w:top w:val="nil"/>
              <w:left w:val="nil"/>
              <w:bottom w:val="single" w:sz="4" w:space="0" w:color="auto"/>
              <w:right w:val="single" w:sz="4" w:space="0" w:color="auto"/>
            </w:tcBorders>
            <w:shd w:val="clear" w:color="auto" w:fill="auto"/>
            <w:vAlign w:val="center"/>
            <w:hideMark/>
          </w:tcPr>
          <w:p w14:paraId="36A4989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6" w:type="dxa"/>
            <w:tcBorders>
              <w:top w:val="nil"/>
              <w:left w:val="nil"/>
              <w:bottom w:val="single" w:sz="4" w:space="0" w:color="auto"/>
              <w:right w:val="single" w:sz="4" w:space="0" w:color="auto"/>
            </w:tcBorders>
            <w:shd w:val="clear" w:color="auto" w:fill="auto"/>
            <w:vAlign w:val="center"/>
            <w:hideMark/>
          </w:tcPr>
          <w:p w14:paraId="637E4DEA"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14:paraId="7F7FF647"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tcBorders>
              <w:top w:val="nil"/>
              <w:left w:val="nil"/>
              <w:bottom w:val="single" w:sz="4" w:space="0" w:color="auto"/>
              <w:right w:val="single" w:sz="4" w:space="0" w:color="auto"/>
            </w:tcBorders>
          </w:tcPr>
          <w:p w14:paraId="6B17EDB0" w14:textId="77777777" w:rsidR="009C0FBD" w:rsidRPr="009B7299" w:rsidRDefault="009C0FBD" w:rsidP="00B342FA">
            <w:pPr>
              <w:suppressAutoHyphens w:val="0"/>
              <w:jc w:val="center"/>
              <w:rPr>
                <w:sz w:val="24"/>
                <w:szCs w:val="24"/>
                <w:lang w:eastAsia="ru-RU"/>
              </w:rPr>
            </w:pPr>
          </w:p>
        </w:tc>
        <w:tc>
          <w:tcPr>
            <w:tcW w:w="541" w:type="dxa"/>
            <w:tcBorders>
              <w:top w:val="nil"/>
              <w:left w:val="single" w:sz="4" w:space="0" w:color="auto"/>
              <w:bottom w:val="single" w:sz="4" w:space="0" w:color="auto"/>
              <w:right w:val="single" w:sz="4" w:space="0" w:color="auto"/>
            </w:tcBorders>
            <w:shd w:val="clear" w:color="auto" w:fill="auto"/>
            <w:vAlign w:val="center"/>
            <w:hideMark/>
          </w:tcPr>
          <w:p w14:paraId="1006685C"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60DE48CB"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4A9B7680"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14:paraId="491DF5C6"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1D6A8EA3"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53" w:type="dxa"/>
            <w:gridSpan w:val="2"/>
            <w:tcBorders>
              <w:top w:val="nil"/>
              <w:left w:val="nil"/>
              <w:bottom w:val="single" w:sz="4" w:space="0" w:color="auto"/>
              <w:right w:val="single" w:sz="4" w:space="0" w:color="auto"/>
            </w:tcBorders>
            <w:shd w:val="clear" w:color="auto" w:fill="auto"/>
            <w:vAlign w:val="center"/>
            <w:hideMark/>
          </w:tcPr>
          <w:p w14:paraId="1BEED7A9"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14:paraId="34D43D12"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4D37AABD"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14:paraId="6B9DEE46"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85" w:type="dxa"/>
            <w:tcBorders>
              <w:top w:val="nil"/>
              <w:left w:val="nil"/>
              <w:bottom w:val="single" w:sz="4" w:space="0" w:color="auto"/>
              <w:right w:val="single" w:sz="4" w:space="0" w:color="auto"/>
            </w:tcBorders>
            <w:shd w:val="clear" w:color="auto" w:fill="auto"/>
            <w:vAlign w:val="center"/>
            <w:hideMark/>
          </w:tcPr>
          <w:p w14:paraId="24CAD690"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gridSpan w:val="2"/>
            <w:tcBorders>
              <w:top w:val="nil"/>
              <w:left w:val="nil"/>
              <w:bottom w:val="single" w:sz="4" w:space="0" w:color="auto"/>
              <w:right w:val="single" w:sz="4" w:space="0" w:color="auto"/>
            </w:tcBorders>
            <w:shd w:val="clear" w:color="auto" w:fill="auto"/>
            <w:vAlign w:val="center"/>
            <w:hideMark/>
          </w:tcPr>
          <w:p w14:paraId="149611C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36" w:type="dxa"/>
            <w:gridSpan w:val="2"/>
            <w:tcBorders>
              <w:top w:val="nil"/>
              <w:left w:val="nil"/>
              <w:bottom w:val="single" w:sz="4" w:space="0" w:color="auto"/>
              <w:right w:val="single" w:sz="4" w:space="0" w:color="auto"/>
            </w:tcBorders>
            <w:shd w:val="clear" w:color="auto" w:fill="auto"/>
            <w:vAlign w:val="center"/>
            <w:hideMark/>
          </w:tcPr>
          <w:p w14:paraId="5C34D35C"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11" w:type="dxa"/>
            <w:gridSpan w:val="2"/>
            <w:tcBorders>
              <w:top w:val="nil"/>
              <w:left w:val="nil"/>
              <w:bottom w:val="single" w:sz="4" w:space="0" w:color="auto"/>
              <w:right w:val="single" w:sz="4" w:space="0" w:color="auto"/>
            </w:tcBorders>
            <w:shd w:val="clear" w:color="auto" w:fill="auto"/>
            <w:vAlign w:val="center"/>
            <w:hideMark/>
          </w:tcPr>
          <w:p w14:paraId="719D68FB"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14:paraId="3ED148FD"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7DE9E9A6"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8" w:type="dxa"/>
            <w:tcBorders>
              <w:top w:val="nil"/>
              <w:left w:val="nil"/>
              <w:bottom w:val="single" w:sz="4" w:space="0" w:color="auto"/>
              <w:right w:val="single" w:sz="4" w:space="0" w:color="auto"/>
            </w:tcBorders>
            <w:shd w:val="clear" w:color="auto" w:fill="auto"/>
            <w:vAlign w:val="center"/>
            <w:hideMark/>
          </w:tcPr>
          <w:p w14:paraId="11B57A0C"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7A17D1D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84" w:type="dxa"/>
            <w:gridSpan w:val="2"/>
            <w:tcBorders>
              <w:top w:val="nil"/>
              <w:left w:val="nil"/>
              <w:bottom w:val="single" w:sz="4" w:space="0" w:color="auto"/>
              <w:right w:val="single" w:sz="4" w:space="0" w:color="auto"/>
            </w:tcBorders>
            <w:shd w:val="clear" w:color="auto" w:fill="auto"/>
            <w:vAlign w:val="center"/>
            <w:hideMark/>
          </w:tcPr>
          <w:p w14:paraId="7ED9D069"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5" w:type="dxa"/>
            <w:gridSpan w:val="3"/>
            <w:tcBorders>
              <w:top w:val="nil"/>
              <w:left w:val="nil"/>
              <w:bottom w:val="single" w:sz="4" w:space="0" w:color="auto"/>
              <w:right w:val="single" w:sz="4" w:space="0" w:color="auto"/>
            </w:tcBorders>
            <w:shd w:val="clear" w:color="auto" w:fill="auto"/>
            <w:vAlign w:val="center"/>
            <w:hideMark/>
          </w:tcPr>
          <w:p w14:paraId="051D4C0D"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72" w:type="dxa"/>
            <w:tcBorders>
              <w:top w:val="nil"/>
              <w:left w:val="nil"/>
              <w:bottom w:val="single" w:sz="4" w:space="0" w:color="auto"/>
              <w:right w:val="single" w:sz="4" w:space="0" w:color="auto"/>
            </w:tcBorders>
            <w:shd w:val="clear" w:color="auto" w:fill="auto"/>
            <w:vAlign w:val="center"/>
            <w:hideMark/>
          </w:tcPr>
          <w:p w14:paraId="4FFB4498" w14:textId="77777777" w:rsidR="009C0FBD" w:rsidRPr="009B7299" w:rsidRDefault="009C0FBD" w:rsidP="0013135D">
            <w:pPr>
              <w:suppressAutoHyphens w:val="0"/>
              <w:rPr>
                <w:sz w:val="24"/>
                <w:szCs w:val="24"/>
                <w:lang w:eastAsia="ru-RU"/>
              </w:rPr>
            </w:pPr>
            <w:r w:rsidRPr="009B7299">
              <w:rPr>
                <w:sz w:val="24"/>
                <w:szCs w:val="24"/>
                <w:lang w:eastAsia="ru-RU"/>
              </w:rPr>
              <w:t> </w:t>
            </w:r>
          </w:p>
        </w:tc>
        <w:tc>
          <w:tcPr>
            <w:tcW w:w="500" w:type="dxa"/>
            <w:gridSpan w:val="3"/>
            <w:tcBorders>
              <w:top w:val="nil"/>
              <w:left w:val="nil"/>
              <w:bottom w:val="single" w:sz="4" w:space="0" w:color="auto"/>
              <w:right w:val="single" w:sz="4" w:space="0" w:color="auto"/>
            </w:tcBorders>
            <w:shd w:val="clear" w:color="auto" w:fill="auto"/>
            <w:vAlign w:val="center"/>
            <w:hideMark/>
          </w:tcPr>
          <w:p w14:paraId="75836C0F"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4DD56A6B"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gridSpan w:val="2"/>
            <w:tcBorders>
              <w:top w:val="nil"/>
              <w:left w:val="nil"/>
              <w:bottom w:val="single" w:sz="4" w:space="0" w:color="auto"/>
              <w:right w:val="single" w:sz="4" w:space="0" w:color="auto"/>
            </w:tcBorders>
            <w:shd w:val="clear" w:color="auto" w:fill="auto"/>
            <w:vAlign w:val="center"/>
            <w:hideMark/>
          </w:tcPr>
          <w:p w14:paraId="0F60652A"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755" w:type="dxa"/>
            <w:gridSpan w:val="2"/>
            <w:tcBorders>
              <w:top w:val="nil"/>
              <w:left w:val="nil"/>
              <w:bottom w:val="single" w:sz="4" w:space="0" w:color="auto"/>
              <w:right w:val="single" w:sz="4" w:space="0" w:color="auto"/>
            </w:tcBorders>
            <w:shd w:val="clear" w:color="auto" w:fill="auto"/>
            <w:vAlign w:val="center"/>
            <w:hideMark/>
          </w:tcPr>
          <w:p w14:paraId="0015AB0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5A4E791D" w14:textId="77777777" w:rsidR="009C0FBD" w:rsidRPr="009B7299" w:rsidRDefault="009C0FBD">
            <w:pPr>
              <w:suppressAutoHyphens w:val="0"/>
              <w:rPr>
                <w:sz w:val="24"/>
                <w:szCs w:val="24"/>
                <w:lang w:eastAsia="ru-RU"/>
              </w:rPr>
            </w:pPr>
          </w:p>
        </w:tc>
      </w:tr>
      <w:tr w:rsidR="009C0FBD" w:rsidRPr="009B7299" w14:paraId="10EA7107" w14:textId="77777777" w:rsidTr="009819A9">
        <w:trPr>
          <w:trHeight w:val="311"/>
        </w:trPr>
        <w:tc>
          <w:tcPr>
            <w:tcW w:w="537" w:type="dxa"/>
            <w:tcBorders>
              <w:top w:val="nil"/>
              <w:left w:val="single" w:sz="4" w:space="0" w:color="auto"/>
              <w:bottom w:val="nil"/>
              <w:right w:val="single" w:sz="4" w:space="0" w:color="auto"/>
            </w:tcBorders>
            <w:shd w:val="clear" w:color="auto" w:fill="auto"/>
            <w:vAlign w:val="center"/>
            <w:hideMark/>
          </w:tcPr>
          <w:p w14:paraId="2010DB23" w14:textId="77777777" w:rsidR="009C0FBD" w:rsidRPr="00DF4727" w:rsidRDefault="009C0FBD" w:rsidP="00B342FA">
            <w:pPr>
              <w:suppressAutoHyphens w:val="0"/>
              <w:jc w:val="center"/>
              <w:rPr>
                <w:lang w:eastAsia="ru-RU"/>
              </w:rPr>
            </w:pPr>
            <w:r w:rsidRPr="00DF4727">
              <w:rPr>
                <w:lang w:eastAsia="ru-RU"/>
              </w:rPr>
              <w:t>3</w:t>
            </w:r>
          </w:p>
        </w:tc>
        <w:tc>
          <w:tcPr>
            <w:tcW w:w="678" w:type="dxa"/>
            <w:tcBorders>
              <w:top w:val="nil"/>
              <w:left w:val="nil"/>
              <w:bottom w:val="single" w:sz="4" w:space="0" w:color="auto"/>
              <w:right w:val="single" w:sz="4" w:space="0" w:color="auto"/>
            </w:tcBorders>
            <w:shd w:val="clear" w:color="auto" w:fill="auto"/>
            <w:vAlign w:val="center"/>
            <w:hideMark/>
          </w:tcPr>
          <w:p w14:paraId="41B39366"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264" w:type="dxa"/>
            <w:tcBorders>
              <w:top w:val="nil"/>
              <w:left w:val="nil"/>
              <w:bottom w:val="single" w:sz="4" w:space="0" w:color="auto"/>
              <w:right w:val="single" w:sz="4" w:space="0" w:color="auto"/>
            </w:tcBorders>
            <w:shd w:val="clear" w:color="auto" w:fill="auto"/>
            <w:vAlign w:val="center"/>
            <w:hideMark/>
          </w:tcPr>
          <w:p w14:paraId="212A870C" w14:textId="77777777" w:rsidR="009C0FBD" w:rsidRPr="009B7299" w:rsidRDefault="009C0FBD" w:rsidP="00B342FA">
            <w:pPr>
              <w:suppressAutoHyphens w:val="0"/>
              <w:jc w:val="center"/>
              <w:rPr>
                <w:color w:val="FF0000"/>
                <w:sz w:val="24"/>
                <w:szCs w:val="24"/>
                <w:lang w:eastAsia="ru-RU"/>
              </w:rPr>
            </w:pPr>
            <w:r w:rsidRPr="009B7299">
              <w:rPr>
                <w:color w:val="FF0000"/>
                <w:sz w:val="24"/>
                <w:szCs w:val="24"/>
                <w:lang w:eastAsia="ru-RU"/>
              </w:rPr>
              <w:t> </w:t>
            </w:r>
          </w:p>
        </w:tc>
        <w:tc>
          <w:tcPr>
            <w:tcW w:w="810" w:type="dxa"/>
            <w:tcBorders>
              <w:top w:val="nil"/>
              <w:left w:val="nil"/>
              <w:bottom w:val="single" w:sz="4" w:space="0" w:color="auto"/>
              <w:right w:val="single" w:sz="4" w:space="0" w:color="auto"/>
            </w:tcBorders>
            <w:shd w:val="clear" w:color="auto" w:fill="auto"/>
            <w:vAlign w:val="center"/>
            <w:hideMark/>
          </w:tcPr>
          <w:p w14:paraId="778BACC6"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6" w:type="dxa"/>
            <w:tcBorders>
              <w:top w:val="nil"/>
              <w:left w:val="nil"/>
              <w:bottom w:val="single" w:sz="4" w:space="0" w:color="auto"/>
              <w:right w:val="single" w:sz="4" w:space="0" w:color="auto"/>
            </w:tcBorders>
            <w:shd w:val="clear" w:color="auto" w:fill="auto"/>
            <w:vAlign w:val="center"/>
            <w:hideMark/>
          </w:tcPr>
          <w:p w14:paraId="44702AD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14:paraId="1E27ED72"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tcBorders>
              <w:top w:val="nil"/>
              <w:left w:val="nil"/>
              <w:bottom w:val="single" w:sz="4" w:space="0" w:color="auto"/>
              <w:right w:val="single" w:sz="4" w:space="0" w:color="auto"/>
            </w:tcBorders>
          </w:tcPr>
          <w:p w14:paraId="7CCCED80" w14:textId="77777777" w:rsidR="009C0FBD" w:rsidRPr="009B7299" w:rsidRDefault="009C0FBD" w:rsidP="00B342FA">
            <w:pPr>
              <w:suppressAutoHyphens w:val="0"/>
              <w:jc w:val="center"/>
              <w:rPr>
                <w:sz w:val="24"/>
                <w:szCs w:val="24"/>
                <w:lang w:eastAsia="ru-RU"/>
              </w:rPr>
            </w:pPr>
          </w:p>
        </w:tc>
        <w:tc>
          <w:tcPr>
            <w:tcW w:w="541" w:type="dxa"/>
            <w:tcBorders>
              <w:top w:val="nil"/>
              <w:left w:val="single" w:sz="4" w:space="0" w:color="auto"/>
              <w:bottom w:val="single" w:sz="4" w:space="0" w:color="auto"/>
              <w:right w:val="single" w:sz="4" w:space="0" w:color="auto"/>
            </w:tcBorders>
            <w:shd w:val="clear" w:color="auto" w:fill="auto"/>
            <w:vAlign w:val="center"/>
            <w:hideMark/>
          </w:tcPr>
          <w:p w14:paraId="5CC0457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57355A0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34CB345B"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14:paraId="72A445EC"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231B57C9"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53" w:type="dxa"/>
            <w:gridSpan w:val="2"/>
            <w:tcBorders>
              <w:top w:val="nil"/>
              <w:left w:val="nil"/>
              <w:bottom w:val="single" w:sz="4" w:space="0" w:color="auto"/>
              <w:right w:val="single" w:sz="4" w:space="0" w:color="auto"/>
            </w:tcBorders>
            <w:shd w:val="clear" w:color="auto" w:fill="auto"/>
            <w:vAlign w:val="center"/>
            <w:hideMark/>
          </w:tcPr>
          <w:p w14:paraId="6B0386F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14:paraId="015DC6D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05A1EB9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14:paraId="2FD6DBC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85" w:type="dxa"/>
            <w:tcBorders>
              <w:top w:val="nil"/>
              <w:left w:val="nil"/>
              <w:bottom w:val="single" w:sz="4" w:space="0" w:color="auto"/>
              <w:right w:val="single" w:sz="4" w:space="0" w:color="auto"/>
            </w:tcBorders>
            <w:shd w:val="clear" w:color="auto" w:fill="auto"/>
            <w:vAlign w:val="center"/>
            <w:hideMark/>
          </w:tcPr>
          <w:p w14:paraId="60B9B51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gridSpan w:val="2"/>
            <w:tcBorders>
              <w:top w:val="nil"/>
              <w:left w:val="nil"/>
              <w:bottom w:val="single" w:sz="4" w:space="0" w:color="auto"/>
              <w:right w:val="single" w:sz="4" w:space="0" w:color="auto"/>
            </w:tcBorders>
            <w:shd w:val="clear" w:color="auto" w:fill="auto"/>
            <w:vAlign w:val="center"/>
            <w:hideMark/>
          </w:tcPr>
          <w:p w14:paraId="4F66225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36" w:type="dxa"/>
            <w:gridSpan w:val="2"/>
            <w:tcBorders>
              <w:top w:val="nil"/>
              <w:left w:val="nil"/>
              <w:bottom w:val="single" w:sz="4" w:space="0" w:color="auto"/>
              <w:right w:val="single" w:sz="4" w:space="0" w:color="auto"/>
            </w:tcBorders>
            <w:shd w:val="clear" w:color="auto" w:fill="auto"/>
            <w:vAlign w:val="center"/>
            <w:hideMark/>
          </w:tcPr>
          <w:p w14:paraId="1C3F5A7D"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11" w:type="dxa"/>
            <w:gridSpan w:val="2"/>
            <w:tcBorders>
              <w:top w:val="nil"/>
              <w:left w:val="nil"/>
              <w:bottom w:val="single" w:sz="4" w:space="0" w:color="auto"/>
              <w:right w:val="single" w:sz="4" w:space="0" w:color="auto"/>
            </w:tcBorders>
            <w:shd w:val="clear" w:color="auto" w:fill="auto"/>
            <w:vAlign w:val="center"/>
            <w:hideMark/>
          </w:tcPr>
          <w:p w14:paraId="457F37D0"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14:paraId="3C8D0E90"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A7488A7"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8" w:type="dxa"/>
            <w:tcBorders>
              <w:top w:val="nil"/>
              <w:left w:val="nil"/>
              <w:bottom w:val="single" w:sz="4" w:space="0" w:color="auto"/>
              <w:right w:val="single" w:sz="4" w:space="0" w:color="auto"/>
            </w:tcBorders>
            <w:shd w:val="clear" w:color="auto" w:fill="auto"/>
            <w:vAlign w:val="center"/>
            <w:hideMark/>
          </w:tcPr>
          <w:p w14:paraId="33AB161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457AEBEF"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84" w:type="dxa"/>
            <w:gridSpan w:val="2"/>
            <w:tcBorders>
              <w:top w:val="nil"/>
              <w:left w:val="nil"/>
              <w:bottom w:val="single" w:sz="4" w:space="0" w:color="auto"/>
              <w:right w:val="single" w:sz="4" w:space="0" w:color="auto"/>
            </w:tcBorders>
            <w:shd w:val="clear" w:color="auto" w:fill="auto"/>
            <w:vAlign w:val="center"/>
            <w:hideMark/>
          </w:tcPr>
          <w:p w14:paraId="17BA148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58B25DAD"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20" w:type="dxa"/>
            <w:gridSpan w:val="3"/>
            <w:tcBorders>
              <w:top w:val="nil"/>
              <w:left w:val="nil"/>
              <w:bottom w:val="single" w:sz="4" w:space="0" w:color="auto"/>
              <w:right w:val="single" w:sz="4" w:space="0" w:color="auto"/>
            </w:tcBorders>
            <w:shd w:val="clear" w:color="auto" w:fill="auto"/>
            <w:vAlign w:val="center"/>
            <w:hideMark/>
          </w:tcPr>
          <w:p w14:paraId="4DC09F7F"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00" w:type="dxa"/>
            <w:gridSpan w:val="3"/>
            <w:tcBorders>
              <w:top w:val="nil"/>
              <w:left w:val="nil"/>
              <w:bottom w:val="single" w:sz="4" w:space="0" w:color="auto"/>
              <w:right w:val="single" w:sz="4" w:space="0" w:color="auto"/>
            </w:tcBorders>
            <w:shd w:val="clear" w:color="auto" w:fill="auto"/>
            <w:vAlign w:val="center"/>
            <w:hideMark/>
          </w:tcPr>
          <w:p w14:paraId="71B3A952"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147394FF"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gridSpan w:val="2"/>
            <w:tcBorders>
              <w:top w:val="nil"/>
              <w:left w:val="nil"/>
              <w:bottom w:val="single" w:sz="4" w:space="0" w:color="auto"/>
              <w:right w:val="single" w:sz="4" w:space="0" w:color="auto"/>
            </w:tcBorders>
            <w:shd w:val="clear" w:color="auto" w:fill="auto"/>
            <w:vAlign w:val="center"/>
            <w:hideMark/>
          </w:tcPr>
          <w:p w14:paraId="3127A4D3"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755" w:type="dxa"/>
            <w:gridSpan w:val="2"/>
            <w:tcBorders>
              <w:top w:val="nil"/>
              <w:left w:val="nil"/>
              <w:bottom w:val="single" w:sz="4" w:space="0" w:color="auto"/>
              <w:right w:val="single" w:sz="4" w:space="0" w:color="auto"/>
            </w:tcBorders>
            <w:shd w:val="clear" w:color="auto" w:fill="auto"/>
            <w:vAlign w:val="center"/>
            <w:hideMark/>
          </w:tcPr>
          <w:p w14:paraId="58EAF03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480F6033" w14:textId="77777777" w:rsidR="009C0FBD" w:rsidRPr="009B7299" w:rsidRDefault="009C0FBD">
            <w:pPr>
              <w:suppressAutoHyphens w:val="0"/>
              <w:rPr>
                <w:sz w:val="24"/>
                <w:szCs w:val="24"/>
                <w:lang w:eastAsia="ru-RU"/>
              </w:rPr>
            </w:pPr>
          </w:p>
        </w:tc>
      </w:tr>
      <w:tr w:rsidR="009C0FBD" w:rsidRPr="009B7299" w14:paraId="16B69DA0" w14:textId="77777777" w:rsidTr="009819A9">
        <w:trPr>
          <w:trHeight w:val="31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ECD9F" w14:textId="77777777" w:rsidR="009C0FBD" w:rsidRPr="00DF4727" w:rsidRDefault="009C0FBD" w:rsidP="00B342FA">
            <w:pPr>
              <w:suppressAutoHyphens w:val="0"/>
              <w:jc w:val="center"/>
              <w:rPr>
                <w:lang w:eastAsia="ru-RU"/>
              </w:rPr>
            </w:pPr>
            <w:r w:rsidRPr="00DF4727">
              <w:rPr>
                <w:lang w:eastAsia="ru-RU"/>
              </w:rPr>
              <w:t>4</w:t>
            </w:r>
          </w:p>
        </w:tc>
        <w:tc>
          <w:tcPr>
            <w:tcW w:w="678" w:type="dxa"/>
            <w:tcBorders>
              <w:top w:val="nil"/>
              <w:left w:val="nil"/>
              <w:bottom w:val="single" w:sz="4" w:space="0" w:color="auto"/>
              <w:right w:val="single" w:sz="4" w:space="0" w:color="auto"/>
            </w:tcBorders>
            <w:shd w:val="clear" w:color="auto" w:fill="auto"/>
            <w:vAlign w:val="center"/>
            <w:hideMark/>
          </w:tcPr>
          <w:p w14:paraId="2623097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264" w:type="dxa"/>
            <w:tcBorders>
              <w:top w:val="nil"/>
              <w:left w:val="nil"/>
              <w:bottom w:val="single" w:sz="4" w:space="0" w:color="auto"/>
              <w:right w:val="single" w:sz="4" w:space="0" w:color="auto"/>
            </w:tcBorders>
            <w:shd w:val="clear" w:color="auto" w:fill="auto"/>
            <w:vAlign w:val="center"/>
            <w:hideMark/>
          </w:tcPr>
          <w:p w14:paraId="292E85ED"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810" w:type="dxa"/>
            <w:tcBorders>
              <w:top w:val="nil"/>
              <w:left w:val="nil"/>
              <w:bottom w:val="single" w:sz="4" w:space="0" w:color="auto"/>
              <w:right w:val="single" w:sz="4" w:space="0" w:color="auto"/>
            </w:tcBorders>
            <w:shd w:val="clear" w:color="auto" w:fill="auto"/>
            <w:vAlign w:val="center"/>
            <w:hideMark/>
          </w:tcPr>
          <w:p w14:paraId="78D4A65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6" w:type="dxa"/>
            <w:tcBorders>
              <w:top w:val="nil"/>
              <w:left w:val="nil"/>
              <w:bottom w:val="single" w:sz="4" w:space="0" w:color="auto"/>
              <w:right w:val="single" w:sz="4" w:space="0" w:color="auto"/>
            </w:tcBorders>
            <w:shd w:val="clear" w:color="auto" w:fill="auto"/>
            <w:vAlign w:val="center"/>
            <w:hideMark/>
          </w:tcPr>
          <w:p w14:paraId="10FD6DBC"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14:paraId="656785F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tcBorders>
              <w:top w:val="nil"/>
              <w:left w:val="nil"/>
              <w:bottom w:val="single" w:sz="4" w:space="0" w:color="auto"/>
              <w:right w:val="single" w:sz="4" w:space="0" w:color="auto"/>
            </w:tcBorders>
          </w:tcPr>
          <w:p w14:paraId="4F8AFED7" w14:textId="77777777" w:rsidR="009C0FBD" w:rsidRPr="009B7299" w:rsidRDefault="009C0FBD" w:rsidP="00B342FA">
            <w:pPr>
              <w:suppressAutoHyphens w:val="0"/>
              <w:jc w:val="center"/>
              <w:rPr>
                <w:sz w:val="24"/>
                <w:szCs w:val="24"/>
                <w:lang w:eastAsia="ru-RU"/>
              </w:rPr>
            </w:pPr>
          </w:p>
        </w:tc>
        <w:tc>
          <w:tcPr>
            <w:tcW w:w="541" w:type="dxa"/>
            <w:tcBorders>
              <w:top w:val="nil"/>
              <w:left w:val="single" w:sz="4" w:space="0" w:color="auto"/>
              <w:bottom w:val="single" w:sz="4" w:space="0" w:color="auto"/>
              <w:right w:val="single" w:sz="4" w:space="0" w:color="auto"/>
            </w:tcBorders>
            <w:shd w:val="clear" w:color="auto" w:fill="auto"/>
            <w:vAlign w:val="center"/>
            <w:hideMark/>
          </w:tcPr>
          <w:p w14:paraId="225F5B1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3F366B2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25B9A34B"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14:paraId="5DBA2BD7"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4A30CEC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53" w:type="dxa"/>
            <w:gridSpan w:val="2"/>
            <w:tcBorders>
              <w:top w:val="nil"/>
              <w:left w:val="nil"/>
              <w:bottom w:val="single" w:sz="4" w:space="0" w:color="auto"/>
              <w:right w:val="single" w:sz="4" w:space="0" w:color="auto"/>
            </w:tcBorders>
            <w:shd w:val="clear" w:color="auto" w:fill="auto"/>
            <w:vAlign w:val="center"/>
            <w:hideMark/>
          </w:tcPr>
          <w:p w14:paraId="4D79121D"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14:paraId="38B8C55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2378710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14:paraId="5E94F720"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85" w:type="dxa"/>
            <w:tcBorders>
              <w:top w:val="nil"/>
              <w:left w:val="nil"/>
              <w:bottom w:val="single" w:sz="4" w:space="0" w:color="auto"/>
              <w:right w:val="single" w:sz="4" w:space="0" w:color="auto"/>
            </w:tcBorders>
            <w:shd w:val="clear" w:color="auto" w:fill="auto"/>
            <w:vAlign w:val="center"/>
            <w:hideMark/>
          </w:tcPr>
          <w:p w14:paraId="13D981CF"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gridSpan w:val="2"/>
            <w:tcBorders>
              <w:top w:val="nil"/>
              <w:left w:val="nil"/>
              <w:bottom w:val="single" w:sz="4" w:space="0" w:color="auto"/>
              <w:right w:val="single" w:sz="4" w:space="0" w:color="auto"/>
            </w:tcBorders>
            <w:shd w:val="clear" w:color="auto" w:fill="auto"/>
            <w:vAlign w:val="center"/>
            <w:hideMark/>
          </w:tcPr>
          <w:p w14:paraId="1A55AD5B"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36" w:type="dxa"/>
            <w:gridSpan w:val="2"/>
            <w:tcBorders>
              <w:top w:val="nil"/>
              <w:left w:val="nil"/>
              <w:bottom w:val="single" w:sz="4" w:space="0" w:color="auto"/>
              <w:right w:val="single" w:sz="4" w:space="0" w:color="auto"/>
            </w:tcBorders>
            <w:shd w:val="clear" w:color="auto" w:fill="auto"/>
            <w:vAlign w:val="center"/>
            <w:hideMark/>
          </w:tcPr>
          <w:p w14:paraId="63E836A7"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11" w:type="dxa"/>
            <w:gridSpan w:val="2"/>
            <w:tcBorders>
              <w:top w:val="nil"/>
              <w:left w:val="nil"/>
              <w:bottom w:val="single" w:sz="4" w:space="0" w:color="auto"/>
              <w:right w:val="single" w:sz="4" w:space="0" w:color="auto"/>
            </w:tcBorders>
            <w:shd w:val="clear" w:color="auto" w:fill="auto"/>
            <w:vAlign w:val="center"/>
            <w:hideMark/>
          </w:tcPr>
          <w:p w14:paraId="5E858027"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14:paraId="4292500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215F48B"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8" w:type="dxa"/>
            <w:tcBorders>
              <w:top w:val="nil"/>
              <w:left w:val="nil"/>
              <w:bottom w:val="single" w:sz="4" w:space="0" w:color="auto"/>
              <w:right w:val="single" w:sz="4" w:space="0" w:color="auto"/>
            </w:tcBorders>
            <w:shd w:val="clear" w:color="auto" w:fill="auto"/>
            <w:vAlign w:val="center"/>
            <w:hideMark/>
          </w:tcPr>
          <w:p w14:paraId="1F53289A"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544966F3"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84" w:type="dxa"/>
            <w:gridSpan w:val="2"/>
            <w:tcBorders>
              <w:top w:val="nil"/>
              <w:left w:val="nil"/>
              <w:bottom w:val="single" w:sz="4" w:space="0" w:color="auto"/>
              <w:right w:val="single" w:sz="4" w:space="0" w:color="auto"/>
            </w:tcBorders>
            <w:shd w:val="clear" w:color="auto" w:fill="auto"/>
            <w:vAlign w:val="center"/>
            <w:hideMark/>
          </w:tcPr>
          <w:p w14:paraId="1EFF624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466AFEA3"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20" w:type="dxa"/>
            <w:gridSpan w:val="3"/>
            <w:tcBorders>
              <w:top w:val="nil"/>
              <w:left w:val="nil"/>
              <w:bottom w:val="single" w:sz="4" w:space="0" w:color="auto"/>
              <w:right w:val="single" w:sz="4" w:space="0" w:color="auto"/>
            </w:tcBorders>
            <w:shd w:val="clear" w:color="auto" w:fill="auto"/>
            <w:vAlign w:val="center"/>
            <w:hideMark/>
          </w:tcPr>
          <w:p w14:paraId="11B784D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00" w:type="dxa"/>
            <w:gridSpan w:val="3"/>
            <w:tcBorders>
              <w:top w:val="nil"/>
              <w:left w:val="nil"/>
              <w:bottom w:val="single" w:sz="4" w:space="0" w:color="auto"/>
              <w:right w:val="single" w:sz="4" w:space="0" w:color="auto"/>
            </w:tcBorders>
            <w:shd w:val="clear" w:color="auto" w:fill="auto"/>
            <w:vAlign w:val="center"/>
            <w:hideMark/>
          </w:tcPr>
          <w:p w14:paraId="486EF1FC"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634622E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gridSpan w:val="2"/>
            <w:tcBorders>
              <w:top w:val="nil"/>
              <w:left w:val="nil"/>
              <w:bottom w:val="single" w:sz="4" w:space="0" w:color="auto"/>
              <w:right w:val="single" w:sz="4" w:space="0" w:color="auto"/>
            </w:tcBorders>
            <w:shd w:val="clear" w:color="auto" w:fill="auto"/>
            <w:vAlign w:val="center"/>
            <w:hideMark/>
          </w:tcPr>
          <w:p w14:paraId="14B57692"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755" w:type="dxa"/>
            <w:gridSpan w:val="2"/>
            <w:tcBorders>
              <w:top w:val="nil"/>
              <w:left w:val="nil"/>
              <w:bottom w:val="single" w:sz="4" w:space="0" w:color="auto"/>
              <w:right w:val="single" w:sz="4" w:space="0" w:color="auto"/>
            </w:tcBorders>
            <w:shd w:val="clear" w:color="auto" w:fill="auto"/>
            <w:vAlign w:val="center"/>
            <w:hideMark/>
          </w:tcPr>
          <w:p w14:paraId="10928E8B"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61731341" w14:textId="77777777" w:rsidR="009C0FBD" w:rsidRPr="009B7299" w:rsidRDefault="009C0FBD">
            <w:pPr>
              <w:suppressAutoHyphens w:val="0"/>
              <w:rPr>
                <w:sz w:val="24"/>
                <w:szCs w:val="24"/>
                <w:lang w:eastAsia="ru-RU"/>
              </w:rPr>
            </w:pPr>
          </w:p>
        </w:tc>
      </w:tr>
      <w:tr w:rsidR="009C0FBD" w:rsidRPr="009B7299" w14:paraId="52F039D0" w14:textId="77777777" w:rsidTr="009819A9">
        <w:trPr>
          <w:trHeight w:val="311"/>
        </w:trPr>
        <w:tc>
          <w:tcPr>
            <w:tcW w:w="537" w:type="dxa"/>
            <w:tcBorders>
              <w:top w:val="nil"/>
              <w:left w:val="single" w:sz="4" w:space="0" w:color="auto"/>
              <w:bottom w:val="nil"/>
              <w:right w:val="single" w:sz="4" w:space="0" w:color="auto"/>
            </w:tcBorders>
            <w:shd w:val="clear" w:color="auto" w:fill="auto"/>
            <w:vAlign w:val="center"/>
            <w:hideMark/>
          </w:tcPr>
          <w:p w14:paraId="76C9C403" w14:textId="77777777" w:rsidR="009C0FBD" w:rsidRPr="00DF4727" w:rsidRDefault="009C0FBD" w:rsidP="00B342FA">
            <w:pPr>
              <w:suppressAutoHyphens w:val="0"/>
              <w:jc w:val="center"/>
              <w:rPr>
                <w:lang w:eastAsia="ru-RU"/>
              </w:rPr>
            </w:pPr>
            <w:r w:rsidRPr="00DF4727">
              <w:rPr>
                <w:lang w:eastAsia="ru-RU"/>
              </w:rPr>
              <w:t>5</w:t>
            </w:r>
          </w:p>
        </w:tc>
        <w:tc>
          <w:tcPr>
            <w:tcW w:w="678" w:type="dxa"/>
            <w:tcBorders>
              <w:top w:val="nil"/>
              <w:left w:val="nil"/>
              <w:bottom w:val="single" w:sz="4" w:space="0" w:color="auto"/>
              <w:right w:val="single" w:sz="4" w:space="0" w:color="auto"/>
            </w:tcBorders>
            <w:shd w:val="clear" w:color="auto" w:fill="auto"/>
            <w:vAlign w:val="center"/>
            <w:hideMark/>
          </w:tcPr>
          <w:p w14:paraId="35718C7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264" w:type="dxa"/>
            <w:tcBorders>
              <w:top w:val="nil"/>
              <w:left w:val="nil"/>
              <w:bottom w:val="single" w:sz="4" w:space="0" w:color="auto"/>
              <w:right w:val="single" w:sz="4" w:space="0" w:color="auto"/>
            </w:tcBorders>
            <w:shd w:val="clear" w:color="auto" w:fill="auto"/>
            <w:vAlign w:val="center"/>
            <w:hideMark/>
          </w:tcPr>
          <w:p w14:paraId="6026A84A"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810" w:type="dxa"/>
            <w:tcBorders>
              <w:top w:val="nil"/>
              <w:left w:val="nil"/>
              <w:bottom w:val="single" w:sz="4" w:space="0" w:color="auto"/>
              <w:right w:val="single" w:sz="4" w:space="0" w:color="auto"/>
            </w:tcBorders>
            <w:shd w:val="clear" w:color="auto" w:fill="auto"/>
            <w:vAlign w:val="center"/>
            <w:hideMark/>
          </w:tcPr>
          <w:p w14:paraId="461310C6"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6" w:type="dxa"/>
            <w:tcBorders>
              <w:top w:val="nil"/>
              <w:left w:val="nil"/>
              <w:bottom w:val="single" w:sz="4" w:space="0" w:color="auto"/>
              <w:right w:val="single" w:sz="4" w:space="0" w:color="auto"/>
            </w:tcBorders>
            <w:shd w:val="clear" w:color="auto" w:fill="auto"/>
            <w:vAlign w:val="center"/>
            <w:hideMark/>
          </w:tcPr>
          <w:p w14:paraId="6477595D"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14:paraId="51AC3208"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541" w:type="dxa"/>
            <w:tcBorders>
              <w:top w:val="nil"/>
              <w:left w:val="nil"/>
              <w:bottom w:val="single" w:sz="4" w:space="0" w:color="auto"/>
              <w:right w:val="single" w:sz="4" w:space="0" w:color="auto"/>
            </w:tcBorders>
          </w:tcPr>
          <w:p w14:paraId="5608304D" w14:textId="77777777" w:rsidR="009C0FBD" w:rsidRPr="009B7299" w:rsidRDefault="009C0FBD" w:rsidP="00B342FA">
            <w:pPr>
              <w:suppressAutoHyphens w:val="0"/>
              <w:jc w:val="center"/>
              <w:rPr>
                <w:color w:val="000000"/>
                <w:sz w:val="24"/>
                <w:szCs w:val="24"/>
                <w:lang w:eastAsia="ru-RU"/>
              </w:rPr>
            </w:pPr>
          </w:p>
        </w:tc>
        <w:tc>
          <w:tcPr>
            <w:tcW w:w="541" w:type="dxa"/>
            <w:tcBorders>
              <w:top w:val="nil"/>
              <w:left w:val="single" w:sz="4" w:space="0" w:color="auto"/>
              <w:bottom w:val="single" w:sz="4" w:space="0" w:color="auto"/>
              <w:right w:val="single" w:sz="4" w:space="0" w:color="auto"/>
            </w:tcBorders>
            <w:shd w:val="clear" w:color="auto" w:fill="auto"/>
            <w:vAlign w:val="center"/>
            <w:hideMark/>
          </w:tcPr>
          <w:p w14:paraId="1331DA2F"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7A8BF93D"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66E593E4"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14:paraId="1067800D"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6DA82D9D"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353" w:type="dxa"/>
            <w:gridSpan w:val="2"/>
            <w:tcBorders>
              <w:top w:val="nil"/>
              <w:left w:val="nil"/>
              <w:bottom w:val="single" w:sz="4" w:space="0" w:color="auto"/>
              <w:right w:val="single" w:sz="4" w:space="0" w:color="auto"/>
            </w:tcBorders>
            <w:shd w:val="clear" w:color="auto" w:fill="auto"/>
            <w:vAlign w:val="center"/>
            <w:hideMark/>
          </w:tcPr>
          <w:p w14:paraId="67EAD765"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14:paraId="3756252B"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7EDCB68A"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14:paraId="7453B6C1"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85" w:type="dxa"/>
            <w:tcBorders>
              <w:top w:val="nil"/>
              <w:left w:val="nil"/>
              <w:bottom w:val="single" w:sz="4" w:space="0" w:color="auto"/>
              <w:right w:val="single" w:sz="4" w:space="0" w:color="auto"/>
            </w:tcBorders>
            <w:shd w:val="clear" w:color="auto" w:fill="auto"/>
            <w:vAlign w:val="center"/>
            <w:hideMark/>
          </w:tcPr>
          <w:p w14:paraId="4A96F63C"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06" w:type="dxa"/>
            <w:gridSpan w:val="2"/>
            <w:tcBorders>
              <w:top w:val="nil"/>
              <w:left w:val="nil"/>
              <w:bottom w:val="single" w:sz="4" w:space="0" w:color="auto"/>
              <w:right w:val="single" w:sz="4" w:space="0" w:color="auto"/>
            </w:tcBorders>
            <w:shd w:val="clear" w:color="auto" w:fill="auto"/>
            <w:vAlign w:val="center"/>
            <w:hideMark/>
          </w:tcPr>
          <w:p w14:paraId="1C7139D6"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36" w:type="dxa"/>
            <w:gridSpan w:val="2"/>
            <w:tcBorders>
              <w:top w:val="nil"/>
              <w:left w:val="nil"/>
              <w:bottom w:val="single" w:sz="4" w:space="0" w:color="auto"/>
              <w:right w:val="single" w:sz="4" w:space="0" w:color="auto"/>
            </w:tcBorders>
            <w:shd w:val="clear" w:color="auto" w:fill="auto"/>
            <w:vAlign w:val="center"/>
            <w:hideMark/>
          </w:tcPr>
          <w:p w14:paraId="3EC478A5"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511" w:type="dxa"/>
            <w:gridSpan w:val="2"/>
            <w:tcBorders>
              <w:top w:val="nil"/>
              <w:left w:val="nil"/>
              <w:bottom w:val="single" w:sz="4" w:space="0" w:color="auto"/>
              <w:right w:val="single" w:sz="4" w:space="0" w:color="auto"/>
            </w:tcBorders>
            <w:shd w:val="clear" w:color="auto" w:fill="auto"/>
            <w:vAlign w:val="center"/>
            <w:hideMark/>
          </w:tcPr>
          <w:p w14:paraId="12552ABC"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14:paraId="68552B23"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2664CA70"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548" w:type="dxa"/>
            <w:tcBorders>
              <w:top w:val="nil"/>
              <w:left w:val="nil"/>
              <w:bottom w:val="single" w:sz="4" w:space="0" w:color="auto"/>
              <w:right w:val="single" w:sz="4" w:space="0" w:color="auto"/>
            </w:tcBorders>
            <w:shd w:val="clear" w:color="auto" w:fill="auto"/>
            <w:vAlign w:val="center"/>
            <w:hideMark/>
          </w:tcPr>
          <w:p w14:paraId="03B6F3AC"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1CAEBDD1"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384" w:type="dxa"/>
            <w:gridSpan w:val="2"/>
            <w:tcBorders>
              <w:top w:val="nil"/>
              <w:left w:val="nil"/>
              <w:bottom w:val="single" w:sz="4" w:space="0" w:color="auto"/>
              <w:right w:val="single" w:sz="4" w:space="0" w:color="auto"/>
            </w:tcBorders>
            <w:shd w:val="clear" w:color="auto" w:fill="auto"/>
            <w:vAlign w:val="center"/>
            <w:hideMark/>
          </w:tcPr>
          <w:p w14:paraId="76B4B478"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0D7C4C9E"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20" w:type="dxa"/>
            <w:gridSpan w:val="3"/>
            <w:tcBorders>
              <w:top w:val="nil"/>
              <w:left w:val="nil"/>
              <w:bottom w:val="single" w:sz="4" w:space="0" w:color="auto"/>
              <w:right w:val="single" w:sz="4" w:space="0" w:color="auto"/>
            </w:tcBorders>
            <w:shd w:val="clear" w:color="auto" w:fill="auto"/>
            <w:vAlign w:val="center"/>
            <w:hideMark/>
          </w:tcPr>
          <w:p w14:paraId="749407F6"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500" w:type="dxa"/>
            <w:gridSpan w:val="3"/>
            <w:tcBorders>
              <w:top w:val="nil"/>
              <w:left w:val="nil"/>
              <w:bottom w:val="single" w:sz="4" w:space="0" w:color="auto"/>
              <w:right w:val="single" w:sz="4" w:space="0" w:color="auto"/>
            </w:tcBorders>
            <w:shd w:val="clear" w:color="auto" w:fill="auto"/>
            <w:vAlign w:val="center"/>
            <w:hideMark/>
          </w:tcPr>
          <w:p w14:paraId="6E025BE7"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6B8CB0B7"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gridSpan w:val="2"/>
            <w:tcBorders>
              <w:top w:val="nil"/>
              <w:left w:val="nil"/>
              <w:bottom w:val="single" w:sz="4" w:space="0" w:color="auto"/>
              <w:right w:val="single" w:sz="4" w:space="0" w:color="auto"/>
            </w:tcBorders>
            <w:shd w:val="clear" w:color="auto" w:fill="auto"/>
            <w:vAlign w:val="center"/>
            <w:hideMark/>
          </w:tcPr>
          <w:p w14:paraId="0F6449C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755" w:type="dxa"/>
            <w:gridSpan w:val="2"/>
            <w:tcBorders>
              <w:top w:val="nil"/>
              <w:left w:val="nil"/>
              <w:bottom w:val="single" w:sz="4" w:space="0" w:color="auto"/>
              <w:right w:val="single" w:sz="4" w:space="0" w:color="auto"/>
            </w:tcBorders>
            <w:shd w:val="clear" w:color="auto" w:fill="auto"/>
            <w:vAlign w:val="center"/>
            <w:hideMark/>
          </w:tcPr>
          <w:p w14:paraId="157017EA"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085228B4" w14:textId="77777777" w:rsidR="009C0FBD" w:rsidRPr="009B7299" w:rsidRDefault="009C0FBD">
            <w:pPr>
              <w:suppressAutoHyphens w:val="0"/>
              <w:rPr>
                <w:sz w:val="24"/>
                <w:szCs w:val="24"/>
                <w:lang w:eastAsia="ru-RU"/>
              </w:rPr>
            </w:pPr>
          </w:p>
        </w:tc>
      </w:tr>
      <w:tr w:rsidR="009C0FBD" w:rsidRPr="009B7299" w14:paraId="7B7F7F9D" w14:textId="77777777" w:rsidTr="009819A9">
        <w:trPr>
          <w:trHeight w:val="31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6B1C8" w14:textId="77777777" w:rsidR="009C0FBD" w:rsidRPr="00DF4727" w:rsidRDefault="009C0FBD" w:rsidP="00B342FA">
            <w:pPr>
              <w:suppressAutoHyphens w:val="0"/>
              <w:jc w:val="center"/>
              <w:rPr>
                <w:lang w:eastAsia="ru-RU"/>
              </w:rPr>
            </w:pPr>
            <w:r w:rsidRPr="00DF4727">
              <w:rPr>
                <w:lang w:eastAsia="ru-RU"/>
              </w:rPr>
              <w:t>6</w:t>
            </w:r>
          </w:p>
        </w:tc>
        <w:tc>
          <w:tcPr>
            <w:tcW w:w="678" w:type="dxa"/>
            <w:tcBorders>
              <w:top w:val="nil"/>
              <w:left w:val="nil"/>
              <w:bottom w:val="single" w:sz="4" w:space="0" w:color="auto"/>
              <w:right w:val="single" w:sz="4" w:space="0" w:color="auto"/>
            </w:tcBorders>
            <w:shd w:val="clear" w:color="auto" w:fill="auto"/>
            <w:vAlign w:val="center"/>
            <w:hideMark/>
          </w:tcPr>
          <w:p w14:paraId="013F41F7"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264" w:type="dxa"/>
            <w:tcBorders>
              <w:top w:val="nil"/>
              <w:left w:val="nil"/>
              <w:bottom w:val="single" w:sz="4" w:space="0" w:color="auto"/>
              <w:right w:val="single" w:sz="4" w:space="0" w:color="auto"/>
            </w:tcBorders>
            <w:shd w:val="clear" w:color="auto" w:fill="auto"/>
            <w:vAlign w:val="center"/>
            <w:hideMark/>
          </w:tcPr>
          <w:p w14:paraId="72D2615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810" w:type="dxa"/>
            <w:tcBorders>
              <w:top w:val="nil"/>
              <w:left w:val="nil"/>
              <w:bottom w:val="single" w:sz="4" w:space="0" w:color="auto"/>
              <w:right w:val="single" w:sz="4" w:space="0" w:color="auto"/>
            </w:tcBorders>
            <w:shd w:val="clear" w:color="auto" w:fill="auto"/>
            <w:vAlign w:val="center"/>
            <w:hideMark/>
          </w:tcPr>
          <w:p w14:paraId="0BEC504C"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6" w:type="dxa"/>
            <w:tcBorders>
              <w:top w:val="nil"/>
              <w:left w:val="nil"/>
              <w:bottom w:val="single" w:sz="4" w:space="0" w:color="auto"/>
              <w:right w:val="single" w:sz="4" w:space="0" w:color="auto"/>
            </w:tcBorders>
            <w:shd w:val="clear" w:color="auto" w:fill="auto"/>
            <w:vAlign w:val="center"/>
            <w:hideMark/>
          </w:tcPr>
          <w:p w14:paraId="03D139F9"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14:paraId="0CA9A81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tcBorders>
              <w:top w:val="nil"/>
              <w:left w:val="nil"/>
              <w:bottom w:val="single" w:sz="4" w:space="0" w:color="auto"/>
              <w:right w:val="single" w:sz="4" w:space="0" w:color="auto"/>
            </w:tcBorders>
          </w:tcPr>
          <w:p w14:paraId="63A1B798" w14:textId="77777777" w:rsidR="009C0FBD" w:rsidRPr="009B7299" w:rsidRDefault="009C0FBD" w:rsidP="00B342FA">
            <w:pPr>
              <w:suppressAutoHyphens w:val="0"/>
              <w:jc w:val="center"/>
              <w:rPr>
                <w:sz w:val="24"/>
                <w:szCs w:val="24"/>
                <w:lang w:eastAsia="ru-RU"/>
              </w:rPr>
            </w:pPr>
          </w:p>
        </w:tc>
        <w:tc>
          <w:tcPr>
            <w:tcW w:w="541" w:type="dxa"/>
            <w:tcBorders>
              <w:top w:val="nil"/>
              <w:left w:val="single" w:sz="4" w:space="0" w:color="auto"/>
              <w:bottom w:val="single" w:sz="4" w:space="0" w:color="auto"/>
              <w:right w:val="single" w:sz="4" w:space="0" w:color="auto"/>
            </w:tcBorders>
            <w:shd w:val="clear" w:color="auto" w:fill="auto"/>
            <w:vAlign w:val="center"/>
            <w:hideMark/>
          </w:tcPr>
          <w:p w14:paraId="4E0D2220"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68E312A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6A4F28CB"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14:paraId="79DCE050"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299664D6"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53" w:type="dxa"/>
            <w:gridSpan w:val="2"/>
            <w:tcBorders>
              <w:top w:val="nil"/>
              <w:left w:val="nil"/>
              <w:bottom w:val="single" w:sz="4" w:space="0" w:color="auto"/>
              <w:right w:val="single" w:sz="4" w:space="0" w:color="auto"/>
            </w:tcBorders>
            <w:shd w:val="clear" w:color="auto" w:fill="auto"/>
            <w:vAlign w:val="center"/>
            <w:hideMark/>
          </w:tcPr>
          <w:p w14:paraId="09A71E5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14:paraId="6B42C23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7B21D26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14:paraId="5B91C78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85" w:type="dxa"/>
            <w:tcBorders>
              <w:top w:val="nil"/>
              <w:left w:val="nil"/>
              <w:bottom w:val="single" w:sz="4" w:space="0" w:color="auto"/>
              <w:right w:val="single" w:sz="4" w:space="0" w:color="auto"/>
            </w:tcBorders>
            <w:shd w:val="clear" w:color="auto" w:fill="auto"/>
            <w:vAlign w:val="center"/>
            <w:hideMark/>
          </w:tcPr>
          <w:p w14:paraId="02A1827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gridSpan w:val="2"/>
            <w:tcBorders>
              <w:top w:val="nil"/>
              <w:left w:val="nil"/>
              <w:bottom w:val="single" w:sz="4" w:space="0" w:color="auto"/>
              <w:right w:val="single" w:sz="4" w:space="0" w:color="auto"/>
            </w:tcBorders>
            <w:shd w:val="clear" w:color="auto" w:fill="auto"/>
            <w:vAlign w:val="center"/>
            <w:hideMark/>
          </w:tcPr>
          <w:p w14:paraId="09167D40"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36" w:type="dxa"/>
            <w:gridSpan w:val="2"/>
            <w:tcBorders>
              <w:top w:val="nil"/>
              <w:left w:val="nil"/>
              <w:bottom w:val="single" w:sz="4" w:space="0" w:color="auto"/>
              <w:right w:val="single" w:sz="4" w:space="0" w:color="auto"/>
            </w:tcBorders>
            <w:shd w:val="clear" w:color="auto" w:fill="auto"/>
            <w:vAlign w:val="center"/>
            <w:hideMark/>
          </w:tcPr>
          <w:p w14:paraId="3ECFC350"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11" w:type="dxa"/>
            <w:gridSpan w:val="2"/>
            <w:tcBorders>
              <w:top w:val="nil"/>
              <w:left w:val="nil"/>
              <w:bottom w:val="single" w:sz="4" w:space="0" w:color="auto"/>
              <w:right w:val="single" w:sz="4" w:space="0" w:color="auto"/>
            </w:tcBorders>
            <w:shd w:val="clear" w:color="auto" w:fill="auto"/>
            <w:vAlign w:val="center"/>
            <w:hideMark/>
          </w:tcPr>
          <w:p w14:paraId="4384B456"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14:paraId="5507217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0D9B53A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8" w:type="dxa"/>
            <w:tcBorders>
              <w:top w:val="nil"/>
              <w:left w:val="nil"/>
              <w:bottom w:val="single" w:sz="4" w:space="0" w:color="auto"/>
              <w:right w:val="single" w:sz="4" w:space="0" w:color="auto"/>
            </w:tcBorders>
            <w:shd w:val="clear" w:color="auto" w:fill="auto"/>
            <w:vAlign w:val="center"/>
            <w:hideMark/>
          </w:tcPr>
          <w:p w14:paraId="1AE518D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61F5DA06"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84" w:type="dxa"/>
            <w:gridSpan w:val="2"/>
            <w:tcBorders>
              <w:top w:val="nil"/>
              <w:left w:val="nil"/>
              <w:bottom w:val="single" w:sz="4" w:space="0" w:color="auto"/>
              <w:right w:val="single" w:sz="4" w:space="0" w:color="auto"/>
            </w:tcBorders>
            <w:shd w:val="clear" w:color="auto" w:fill="auto"/>
            <w:vAlign w:val="center"/>
            <w:hideMark/>
          </w:tcPr>
          <w:p w14:paraId="2FB9F8B0"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0C864FFB"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20" w:type="dxa"/>
            <w:gridSpan w:val="3"/>
            <w:tcBorders>
              <w:top w:val="nil"/>
              <w:left w:val="nil"/>
              <w:bottom w:val="single" w:sz="4" w:space="0" w:color="auto"/>
              <w:right w:val="single" w:sz="4" w:space="0" w:color="auto"/>
            </w:tcBorders>
            <w:shd w:val="clear" w:color="auto" w:fill="auto"/>
            <w:vAlign w:val="center"/>
            <w:hideMark/>
          </w:tcPr>
          <w:p w14:paraId="17B71412"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00" w:type="dxa"/>
            <w:gridSpan w:val="3"/>
            <w:tcBorders>
              <w:top w:val="nil"/>
              <w:left w:val="nil"/>
              <w:bottom w:val="single" w:sz="4" w:space="0" w:color="auto"/>
              <w:right w:val="single" w:sz="4" w:space="0" w:color="auto"/>
            </w:tcBorders>
            <w:shd w:val="clear" w:color="auto" w:fill="auto"/>
            <w:vAlign w:val="center"/>
            <w:hideMark/>
          </w:tcPr>
          <w:p w14:paraId="6589BFB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708DC79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gridSpan w:val="2"/>
            <w:tcBorders>
              <w:top w:val="nil"/>
              <w:left w:val="nil"/>
              <w:bottom w:val="single" w:sz="4" w:space="0" w:color="auto"/>
              <w:right w:val="single" w:sz="4" w:space="0" w:color="auto"/>
            </w:tcBorders>
            <w:shd w:val="clear" w:color="auto" w:fill="auto"/>
            <w:vAlign w:val="center"/>
            <w:hideMark/>
          </w:tcPr>
          <w:p w14:paraId="0A2FF24F"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755" w:type="dxa"/>
            <w:gridSpan w:val="2"/>
            <w:tcBorders>
              <w:top w:val="nil"/>
              <w:left w:val="nil"/>
              <w:bottom w:val="single" w:sz="4" w:space="0" w:color="auto"/>
              <w:right w:val="single" w:sz="4" w:space="0" w:color="auto"/>
            </w:tcBorders>
            <w:shd w:val="clear" w:color="auto" w:fill="auto"/>
            <w:vAlign w:val="center"/>
            <w:hideMark/>
          </w:tcPr>
          <w:p w14:paraId="6C6F888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0DD690D9" w14:textId="77777777" w:rsidR="009C0FBD" w:rsidRPr="009B7299" w:rsidRDefault="009C0FBD">
            <w:pPr>
              <w:suppressAutoHyphens w:val="0"/>
              <w:rPr>
                <w:sz w:val="24"/>
                <w:szCs w:val="24"/>
                <w:lang w:eastAsia="ru-RU"/>
              </w:rPr>
            </w:pPr>
          </w:p>
        </w:tc>
      </w:tr>
      <w:tr w:rsidR="009C0FBD" w:rsidRPr="009B7299" w14:paraId="6B0BBCCA" w14:textId="77777777" w:rsidTr="009819A9">
        <w:trPr>
          <w:trHeight w:val="311"/>
        </w:trPr>
        <w:tc>
          <w:tcPr>
            <w:tcW w:w="537" w:type="dxa"/>
            <w:tcBorders>
              <w:top w:val="nil"/>
              <w:left w:val="single" w:sz="4" w:space="0" w:color="auto"/>
              <w:bottom w:val="nil"/>
              <w:right w:val="single" w:sz="4" w:space="0" w:color="auto"/>
            </w:tcBorders>
            <w:shd w:val="clear" w:color="auto" w:fill="auto"/>
            <w:vAlign w:val="center"/>
            <w:hideMark/>
          </w:tcPr>
          <w:p w14:paraId="654F9F5F" w14:textId="77777777" w:rsidR="009C0FBD" w:rsidRPr="00DF4727" w:rsidRDefault="009C0FBD" w:rsidP="00B342FA">
            <w:pPr>
              <w:suppressAutoHyphens w:val="0"/>
              <w:jc w:val="center"/>
              <w:rPr>
                <w:lang w:eastAsia="ru-RU"/>
              </w:rPr>
            </w:pPr>
            <w:r w:rsidRPr="00DF4727">
              <w:rPr>
                <w:lang w:eastAsia="ru-RU"/>
              </w:rPr>
              <w:t>7</w:t>
            </w:r>
          </w:p>
        </w:tc>
        <w:tc>
          <w:tcPr>
            <w:tcW w:w="678" w:type="dxa"/>
            <w:tcBorders>
              <w:top w:val="nil"/>
              <w:left w:val="nil"/>
              <w:bottom w:val="single" w:sz="4" w:space="0" w:color="auto"/>
              <w:right w:val="single" w:sz="4" w:space="0" w:color="auto"/>
            </w:tcBorders>
            <w:shd w:val="clear" w:color="auto" w:fill="auto"/>
            <w:vAlign w:val="center"/>
            <w:hideMark/>
          </w:tcPr>
          <w:p w14:paraId="3AA1EABC"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264" w:type="dxa"/>
            <w:tcBorders>
              <w:top w:val="nil"/>
              <w:left w:val="nil"/>
              <w:bottom w:val="single" w:sz="4" w:space="0" w:color="auto"/>
              <w:right w:val="single" w:sz="4" w:space="0" w:color="auto"/>
            </w:tcBorders>
            <w:shd w:val="clear" w:color="auto" w:fill="auto"/>
            <w:vAlign w:val="center"/>
            <w:hideMark/>
          </w:tcPr>
          <w:p w14:paraId="70B7055C"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810" w:type="dxa"/>
            <w:tcBorders>
              <w:top w:val="nil"/>
              <w:left w:val="nil"/>
              <w:bottom w:val="single" w:sz="4" w:space="0" w:color="auto"/>
              <w:right w:val="single" w:sz="4" w:space="0" w:color="auto"/>
            </w:tcBorders>
            <w:shd w:val="clear" w:color="auto" w:fill="auto"/>
            <w:vAlign w:val="center"/>
            <w:hideMark/>
          </w:tcPr>
          <w:p w14:paraId="38559D2C"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6" w:type="dxa"/>
            <w:tcBorders>
              <w:top w:val="nil"/>
              <w:left w:val="nil"/>
              <w:bottom w:val="single" w:sz="4" w:space="0" w:color="auto"/>
              <w:right w:val="single" w:sz="4" w:space="0" w:color="auto"/>
            </w:tcBorders>
            <w:shd w:val="clear" w:color="auto" w:fill="auto"/>
            <w:vAlign w:val="center"/>
            <w:hideMark/>
          </w:tcPr>
          <w:p w14:paraId="477B7979"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14:paraId="66F004A6"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tcBorders>
              <w:top w:val="nil"/>
              <w:left w:val="nil"/>
              <w:bottom w:val="single" w:sz="4" w:space="0" w:color="auto"/>
              <w:right w:val="single" w:sz="4" w:space="0" w:color="auto"/>
            </w:tcBorders>
          </w:tcPr>
          <w:p w14:paraId="20EF5183" w14:textId="77777777" w:rsidR="009C0FBD" w:rsidRPr="009B7299" w:rsidRDefault="009C0FBD" w:rsidP="00B342FA">
            <w:pPr>
              <w:suppressAutoHyphens w:val="0"/>
              <w:jc w:val="center"/>
              <w:rPr>
                <w:sz w:val="24"/>
                <w:szCs w:val="24"/>
                <w:lang w:eastAsia="ru-RU"/>
              </w:rPr>
            </w:pPr>
          </w:p>
        </w:tc>
        <w:tc>
          <w:tcPr>
            <w:tcW w:w="541" w:type="dxa"/>
            <w:tcBorders>
              <w:top w:val="nil"/>
              <w:left w:val="single" w:sz="4" w:space="0" w:color="auto"/>
              <w:bottom w:val="single" w:sz="4" w:space="0" w:color="auto"/>
              <w:right w:val="single" w:sz="4" w:space="0" w:color="auto"/>
            </w:tcBorders>
            <w:shd w:val="clear" w:color="auto" w:fill="auto"/>
            <w:vAlign w:val="center"/>
            <w:hideMark/>
          </w:tcPr>
          <w:p w14:paraId="1816D613"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3F1F555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3018EA0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14:paraId="46D6F412"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3F5E3519"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53" w:type="dxa"/>
            <w:gridSpan w:val="2"/>
            <w:tcBorders>
              <w:top w:val="nil"/>
              <w:left w:val="nil"/>
              <w:bottom w:val="single" w:sz="4" w:space="0" w:color="auto"/>
              <w:right w:val="single" w:sz="4" w:space="0" w:color="auto"/>
            </w:tcBorders>
            <w:shd w:val="clear" w:color="auto" w:fill="auto"/>
            <w:vAlign w:val="center"/>
            <w:hideMark/>
          </w:tcPr>
          <w:p w14:paraId="1C27E2C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14:paraId="4133352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648AB24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14:paraId="37E5D523"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85" w:type="dxa"/>
            <w:tcBorders>
              <w:top w:val="nil"/>
              <w:left w:val="nil"/>
              <w:bottom w:val="single" w:sz="4" w:space="0" w:color="auto"/>
              <w:right w:val="single" w:sz="4" w:space="0" w:color="auto"/>
            </w:tcBorders>
            <w:shd w:val="clear" w:color="auto" w:fill="auto"/>
            <w:vAlign w:val="center"/>
            <w:hideMark/>
          </w:tcPr>
          <w:p w14:paraId="072E71EA"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gridSpan w:val="2"/>
            <w:tcBorders>
              <w:top w:val="nil"/>
              <w:left w:val="nil"/>
              <w:bottom w:val="single" w:sz="4" w:space="0" w:color="auto"/>
              <w:right w:val="single" w:sz="4" w:space="0" w:color="auto"/>
            </w:tcBorders>
            <w:shd w:val="clear" w:color="auto" w:fill="auto"/>
            <w:vAlign w:val="center"/>
            <w:hideMark/>
          </w:tcPr>
          <w:p w14:paraId="1BD4DB7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36" w:type="dxa"/>
            <w:gridSpan w:val="2"/>
            <w:tcBorders>
              <w:top w:val="nil"/>
              <w:left w:val="nil"/>
              <w:bottom w:val="single" w:sz="4" w:space="0" w:color="auto"/>
              <w:right w:val="single" w:sz="4" w:space="0" w:color="auto"/>
            </w:tcBorders>
            <w:shd w:val="clear" w:color="auto" w:fill="auto"/>
            <w:vAlign w:val="center"/>
            <w:hideMark/>
          </w:tcPr>
          <w:p w14:paraId="4FF3A28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11" w:type="dxa"/>
            <w:gridSpan w:val="2"/>
            <w:tcBorders>
              <w:top w:val="nil"/>
              <w:left w:val="nil"/>
              <w:bottom w:val="single" w:sz="4" w:space="0" w:color="auto"/>
              <w:right w:val="single" w:sz="4" w:space="0" w:color="auto"/>
            </w:tcBorders>
            <w:shd w:val="clear" w:color="auto" w:fill="auto"/>
            <w:vAlign w:val="center"/>
            <w:hideMark/>
          </w:tcPr>
          <w:p w14:paraId="50AE96B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14:paraId="54D7DDFD"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786C1D0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8" w:type="dxa"/>
            <w:tcBorders>
              <w:top w:val="nil"/>
              <w:left w:val="nil"/>
              <w:bottom w:val="single" w:sz="4" w:space="0" w:color="auto"/>
              <w:right w:val="single" w:sz="4" w:space="0" w:color="auto"/>
            </w:tcBorders>
            <w:shd w:val="clear" w:color="auto" w:fill="auto"/>
            <w:vAlign w:val="center"/>
            <w:hideMark/>
          </w:tcPr>
          <w:p w14:paraId="66A1B75B"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650411F9"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84" w:type="dxa"/>
            <w:gridSpan w:val="2"/>
            <w:tcBorders>
              <w:top w:val="nil"/>
              <w:left w:val="nil"/>
              <w:bottom w:val="single" w:sz="4" w:space="0" w:color="auto"/>
              <w:right w:val="single" w:sz="4" w:space="0" w:color="auto"/>
            </w:tcBorders>
            <w:shd w:val="clear" w:color="auto" w:fill="auto"/>
            <w:vAlign w:val="center"/>
            <w:hideMark/>
          </w:tcPr>
          <w:p w14:paraId="6832573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6E48F06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20" w:type="dxa"/>
            <w:gridSpan w:val="3"/>
            <w:tcBorders>
              <w:top w:val="nil"/>
              <w:left w:val="nil"/>
              <w:bottom w:val="single" w:sz="4" w:space="0" w:color="auto"/>
              <w:right w:val="single" w:sz="4" w:space="0" w:color="auto"/>
            </w:tcBorders>
            <w:shd w:val="clear" w:color="auto" w:fill="auto"/>
            <w:vAlign w:val="center"/>
            <w:hideMark/>
          </w:tcPr>
          <w:p w14:paraId="7F3BC9A7"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00" w:type="dxa"/>
            <w:gridSpan w:val="3"/>
            <w:tcBorders>
              <w:top w:val="nil"/>
              <w:left w:val="nil"/>
              <w:bottom w:val="single" w:sz="4" w:space="0" w:color="auto"/>
              <w:right w:val="single" w:sz="4" w:space="0" w:color="auto"/>
            </w:tcBorders>
            <w:shd w:val="clear" w:color="auto" w:fill="auto"/>
            <w:vAlign w:val="center"/>
            <w:hideMark/>
          </w:tcPr>
          <w:p w14:paraId="33B3FFE2"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1B6C507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gridSpan w:val="2"/>
            <w:tcBorders>
              <w:top w:val="nil"/>
              <w:left w:val="nil"/>
              <w:bottom w:val="single" w:sz="4" w:space="0" w:color="auto"/>
              <w:right w:val="single" w:sz="4" w:space="0" w:color="auto"/>
            </w:tcBorders>
            <w:shd w:val="clear" w:color="auto" w:fill="auto"/>
            <w:vAlign w:val="center"/>
            <w:hideMark/>
          </w:tcPr>
          <w:p w14:paraId="2557335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755" w:type="dxa"/>
            <w:gridSpan w:val="2"/>
            <w:tcBorders>
              <w:top w:val="nil"/>
              <w:left w:val="nil"/>
              <w:bottom w:val="single" w:sz="4" w:space="0" w:color="auto"/>
              <w:right w:val="single" w:sz="4" w:space="0" w:color="auto"/>
            </w:tcBorders>
            <w:shd w:val="clear" w:color="auto" w:fill="auto"/>
            <w:vAlign w:val="center"/>
            <w:hideMark/>
          </w:tcPr>
          <w:p w14:paraId="1D58F86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793E6DEB" w14:textId="77777777" w:rsidR="009C0FBD" w:rsidRPr="009B7299" w:rsidRDefault="009C0FBD">
            <w:pPr>
              <w:suppressAutoHyphens w:val="0"/>
              <w:rPr>
                <w:sz w:val="24"/>
                <w:szCs w:val="24"/>
                <w:lang w:eastAsia="ru-RU"/>
              </w:rPr>
            </w:pPr>
          </w:p>
        </w:tc>
      </w:tr>
      <w:tr w:rsidR="009C0FBD" w:rsidRPr="009B7299" w14:paraId="0F432835" w14:textId="77777777" w:rsidTr="009819A9">
        <w:trPr>
          <w:trHeight w:val="31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68B4B" w14:textId="77777777" w:rsidR="009C0FBD" w:rsidRPr="00DF4727" w:rsidRDefault="009C0FBD" w:rsidP="00B342FA">
            <w:pPr>
              <w:suppressAutoHyphens w:val="0"/>
              <w:jc w:val="center"/>
              <w:rPr>
                <w:lang w:eastAsia="ru-RU"/>
              </w:rPr>
            </w:pPr>
            <w:r w:rsidRPr="00DF4727">
              <w:rPr>
                <w:lang w:eastAsia="ru-RU"/>
              </w:rPr>
              <w:t>8</w:t>
            </w:r>
          </w:p>
        </w:tc>
        <w:tc>
          <w:tcPr>
            <w:tcW w:w="678" w:type="dxa"/>
            <w:tcBorders>
              <w:top w:val="nil"/>
              <w:left w:val="nil"/>
              <w:bottom w:val="single" w:sz="4" w:space="0" w:color="auto"/>
              <w:right w:val="single" w:sz="4" w:space="0" w:color="auto"/>
            </w:tcBorders>
            <w:shd w:val="clear" w:color="auto" w:fill="auto"/>
            <w:vAlign w:val="center"/>
            <w:hideMark/>
          </w:tcPr>
          <w:p w14:paraId="5F2A841A"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264" w:type="dxa"/>
            <w:tcBorders>
              <w:top w:val="nil"/>
              <w:left w:val="nil"/>
              <w:bottom w:val="single" w:sz="4" w:space="0" w:color="auto"/>
              <w:right w:val="single" w:sz="4" w:space="0" w:color="auto"/>
            </w:tcBorders>
            <w:shd w:val="clear" w:color="000000" w:fill="FFFFFF"/>
            <w:vAlign w:val="center"/>
            <w:hideMark/>
          </w:tcPr>
          <w:p w14:paraId="7D1ABAB3"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810" w:type="dxa"/>
            <w:tcBorders>
              <w:top w:val="nil"/>
              <w:left w:val="nil"/>
              <w:bottom w:val="single" w:sz="4" w:space="0" w:color="auto"/>
              <w:right w:val="single" w:sz="4" w:space="0" w:color="auto"/>
            </w:tcBorders>
            <w:shd w:val="clear" w:color="auto" w:fill="auto"/>
            <w:vAlign w:val="center"/>
            <w:hideMark/>
          </w:tcPr>
          <w:p w14:paraId="05795C6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6" w:type="dxa"/>
            <w:tcBorders>
              <w:top w:val="nil"/>
              <w:left w:val="nil"/>
              <w:bottom w:val="single" w:sz="4" w:space="0" w:color="auto"/>
              <w:right w:val="single" w:sz="4" w:space="0" w:color="auto"/>
            </w:tcBorders>
            <w:shd w:val="clear" w:color="auto" w:fill="auto"/>
            <w:vAlign w:val="center"/>
            <w:hideMark/>
          </w:tcPr>
          <w:p w14:paraId="1BDA297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14:paraId="1B74A7F9"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tcBorders>
              <w:top w:val="nil"/>
              <w:left w:val="nil"/>
              <w:bottom w:val="single" w:sz="4" w:space="0" w:color="auto"/>
              <w:right w:val="single" w:sz="4" w:space="0" w:color="auto"/>
            </w:tcBorders>
          </w:tcPr>
          <w:p w14:paraId="655CBFB7" w14:textId="77777777" w:rsidR="009C0FBD" w:rsidRPr="009B7299" w:rsidRDefault="009C0FBD" w:rsidP="00B342FA">
            <w:pPr>
              <w:suppressAutoHyphens w:val="0"/>
              <w:jc w:val="center"/>
              <w:rPr>
                <w:sz w:val="24"/>
                <w:szCs w:val="24"/>
                <w:lang w:eastAsia="ru-RU"/>
              </w:rPr>
            </w:pPr>
          </w:p>
        </w:tc>
        <w:tc>
          <w:tcPr>
            <w:tcW w:w="541" w:type="dxa"/>
            <w:tcBorders>
              <w:top w:val="nil"/>
              <w:left w:val="single" w:sz="4" w:space="0" w:color="auto"/>
              <w:bottom w:val="single" w:sz="4" w:space="0" w:color="auto"/>
              <w:right w:val="single" w:sz="4" w:space="0" w:color="auto"/>
            </w:tcBorders>
            <w:shd w:val="clear" w:color="auto" w:fill="auto"/>
            <w:vAlign w:val="center"/>
            <w:hideMark/>
          </w:tcPr>
          <w:p w14:paraId="3233BB87"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05AE010A"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7F6A8BAF"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14:paraId="357DBB7A"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338DF763"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53" w:type="dxa"/>
            <w:gridSpan w:val="2"/>
            <w:tcBorders>
              <w:top w:val="nil"/>
              <w:left w:val="nil"/>
              <w:bottom w:val="single" w:sz="4" w:space="0" w:color="auto"/>
              <w:right w:val="single" w:sz="4" w:space="0" w:color="auto"/>
            </w:tcBorders>
            <w:shd w:val="clear" w:color="auto" w:fill="auto"/>
            <w:vAlign w:val="center"/>
            <w:hideMark/>
          </w:tcPr>
          <w:p w14:paraId="6858500D"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14:paraId="1F0400A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779AD3A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14:paraId="09B6693D"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85" w:type="dxa"/>
            <w:tcBorders>
              <w:top w:val="nil"/>
              <w:left w:val="nil"/>
              <w:bottom w:val="single" w:sz="4" w:space="0" w:color="auto"/>
              <w:right w:val="single" w:sz="4" w:space="0" w:color="auto"/>
            </w:tcBorders>
            <w:shd w:val="clear" w:color="auto" w:fill="auto"/>
            <w:vAlign w:val="center"/>
            <w:hideMark/>
          </w:tcPr>
          <w:p w14:paraId="35F00C39"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gridSpan w:val="2"/>
            <w:tcBorders>
              <w:top w:val="nil"/>
              <w:left w:val="nil"/>
              <w:bottom w:val="single" w:sz="4" w:space="0" w:color="auto"/>
              <w:right w:val="single" w:sz="4" w:space="0" w:color="auto"/>
            </w:tcBorders>
            <w:shd w:val="clear" w:color="auto" w:fill="auto"/>
            <w:vAlign w:val="center"/>
            <w:hideMark/>
          </w:tcPr>
          <w:p w14:paraId="5511AFFC"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36" w:type="dxa"/>
            <w:gridSpan w:val="2"/>
            <w:tcBorders>
              <w:top w:val="nil"/>
              <w:left w:val="nil"/>
              <w:bottom w:val="single" w:sz="4" w:space="0" w:color="auto"/>
              <w:right w:val="single" w:sz="4" w:space="0" w:color="auto"/>
            </w:tcBorders>
            <w:shd w:val="clear" w:color="auto" w:fill="auto"/>
            <w:vAlign w:val="center"/>
            <w:hideMark/>
          </w:tcPr>
          <w:p w14:paraId="2299491D"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11" w:type="dxa"/>
            <w:gridSpan w:val="2"/>
            <w:tcBorders>
              <w:top w:val="nil"/>
              <w:left w:val="nil"/>
              <w:bottom w:val="single" w:sz="4" w:space="0" w:color="auto"/>
              <w:right w:val="single" w:sz="4" w:space="0" w:color="auto"/>
            </w:tcBorders>
            <w:shd w:val="clear" w:color="auto" w:fill="auto"/>
            <w:vAlign w:val="center"/>
            <w:hideMark/>
          </w:tcPr>
          <w:p w14:paraId="6D96ACF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14:paraId="48762186"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76F0E88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8" w:type="dxa"/>
            <w:tcBorders>
              <w:top w:val="nil"/>
              <w:left w:val="nil"/>
              <w:bottom w:val="single" w:sz="4" w:space="0" w:color="auto"/>
              <w:right w:val="single" w:sz="4" w:space="0" w:color="auto"/>
            </w:tcBorders>
            <w:shd w:val="clear" w:color="auto" w:fill="auto"/>
            <w:vAlign w:val="center"/>
            <w:hideMark/>
          </w:tcPr>
          <w:p w14:paraId="1315242A"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2D191DD3"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84" w:type="dxa"/>
            <w:gridSpan w:val="2"/>
            <w:tcBorders>
              <w:top w:val="nil"/>
              <w:left w:val="nil"/>
              <w:bottom w:val="single" w:sz="4" w:space="0" w:color="auto"/>
              <w:right w:val="single" w:sz="4" w:space="0" w:color="auto"/>
            </w:tcBorders>
            <w:shd w:val="clear" w:color="auto" w:fill="auto"/>
            <w:vAlign w:val="center"/>
            <w:hideMark/>
          </w:tcPr>
          <w:p w14:paraId="3799F4D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2852464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20" w:type="dxa"/>
            <w:gridSpan w:val="3"/>
            <w:tcBorders>
              <w:top w:val="nil"/>
              <w:left w:val="nil"/>
              <w:bottom w:val="single" w:sz="4" w:space="0" w:color="auto"/>
              <w:right w:val="single" w:sz="4" w:space="0" w:color="auto"/>
            </w:tcBorders>
            <w:shd w:val="clear" w:color="auto" w:fill="auto"/>
            <w:vAlign w:val="center"/>
            <w:hideMark/>
          </w:tcPr>
          <w:p w14:paraId="775FD747"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00" w:type="dxa"/>
            <w:gridSpan w:val="3"/>
            <w:tcBorders>
              <w:top w:val="nil"/>
              <w:left w:val="nil"/>
              <w:bottom w:val="single" w:sz="4" w:space="0" w:color="auto"/>
              <w:right w:val="single" w:sz="4" w:space="0" w:color="auto"/>
            </w:tcBorders>
            <w:shd w:val="clear" w:color="auto" w:fill="auto"/>
            <w:vAlign w:val="center"/>
            <w:hideMark/>
          </w:tcPr>
          <w:p w14:paraId="32D2C0CB"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5A3B0B47"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gridSpan w:val="2"/>
            <w:tcBorders>
              <w:top w:val="nil"/>
              <w:left w:val="nil"/>
              <w:bottom w:val="single" w:sz="4" w:space="0" w:color="auto"/>
              <w:right w:val="single" w:sz="4" w:space="0" w:color="auto"/>
            </w:tcBorders>
            <w:shd w:val="clear" w:color="auto" w:fill="auto"/>
            <w:vAlign w:val="center"/>
            <w:hideMark/>
          </w:tcPr>
          <w:p w14:paraId="262C9356"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755" w:type="dxa"/>
            <w:gridSpan w:val="2"/>
            <w:tcBorders>
              <w:top w:val="nil"/>
              <w:left w:val="nil"/>
              <w:bottom w:val="single" w:sz="4" w:space="0" w:color="auto"/>
              <w:right w:val="single" w:sz="4" w:space="0" w:color="auto"/>
            </w:tcBorders>
            <w:shd w:val="clear" w:color="auto" w:fill="auto"/>
            <w:vAlign w:val="center"/>
            <w:hideMark/>
          </w:tcPr>
          <w:p w14:paraId="171D1D57"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52FB56F0" w14:textId="77777777" w:rsidR="009C0FBD" w:rsidRPr="009B7299" w:rsidRDefault="009C0FBD">
            <w:pPr>
              <w:suppressAutoHyphens w:val="0"/>
              <w:rPr>
                <w:sz w:val="24"/>
                <w:szCs w:val="24"/>
                <w:lang w:eastAsia="ru-RU"/>
              </w:rPr>
            </w:pPr>
          </w:p>
        </w:tc>
      </w:tr>
      <w:tr w:rsidR="009C0FBD" w:rsidRPr="009B7299" w14:paraId="10CE33F0" w14:textId="77777777" w:rsidTr="009819A9">
        <w:trPr>
          <w:trHeight w:val="311"/>
        </w:trPr>
        <w:tc>
          <w:tcPr>
            <w:tcW w:w="537" w:type="dxa"/>
            <w:tcBorders>
              <w:top w:val="nil"/>
              <w:left w:val="single" w:sz="4" w:space="0" w:color="auto"/>
              <w:bottom w:val="nil"/>
              <w:right w:val="single" w:sz="4" w:space="0" w:color="auto"/>
            </w:tcBorders>
            <w:shd w:val="clear" w:color="auto" w:fill="auto"/>
            <w:vAlign w:val="center"/>
            <w:hideMark/>
          </w:tcPr>
          <w:p w14:paraId="1E6A25C4" w14:textId="77777777" w:rsidR="009C0FBD" w:rsidRPr="00DF4727" w:rsidRDefault="009C0FBD" w:rsidP="00B342FA">
            <w:pPr>
              <w:suppressAutoHyphens w:val="0"/>
              <w:jc w:val="center"/>
              <w:rPr>
                <w:lang w:eastAsia="ru-RU"/>
              </w:rPr>
            </w:pPr>
            <w:r w:rsidRPr="00DF4727">
              <w:rPr>
                <w:lang w:eastAsia="ru-RU"/>
              </w:rPr>
              <w:t>9</w:t>
            </w:r>
          </w:p>
        </w:tc>
        <w:tc>
          <w:tcPr>
            <w:tcW w:w="678" w:type="dxa"/>
            <w:tcBorders>
              <w:top w:val="nil"/>
              <w:left w:val="nil"/>
              <w:bottom w:val="single" w:sz="4" w:space="0" w:color="auto"/>
              <w:right w:val="single" w:sz="4" w:space="0" w:color="auto"/>
            </w:tcBorders>
            <w:shd w:val="clear" w:color="auto" w:fill="auto"/>
            <w:vAlign w:val="center"/>
            <w:hideMark/>
          </w:tcPr>
          <w:p w14:paraId="69377FA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264" w:type="dxa"/>
            <w:tcBorders>
              <w:top w:val="nil"/>
              <w:left w:val="nil"/>
              <w:bottom w:val="single" w:sz="4" w:space="0" w:color="auto"/>
              <w:right w:val="single" w:sz="4" w:space="0" w:color="auto"/>
            </w:tcBorders>
            <w:shd w:val="clear" w:color="000000" w:fill="FFFFFF"/>
            <w:vAlign w:val="center"/>
            <w:hideMark/>
          </w:tcPr>
          <w:p w14:paraId="112842DF"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810" w:type="dxa"/>
            <w:tcBorders>
              <w:top w:val="nil"/>
              <w:left w:val="nil"/>
              <w:bottom w:val="single" w:sz="4" w:space="0" w:color="auto"/>
              <w:right w:val="single" w:sz="4" w:space="0" w:color="auto"/>
            </w:tcBorders>
            <w:shd w:val="clear" w:color="auto" w:fill="auto"/>
            <w:vAlign w:val="center"/>
            <w:hideMark/>
          </w:tcPr>
          <w:p w14:paraId="509A106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6" w:type="dxa"/>
            <w:tcBorders>
              <w:top w:val="nil"/>
              <w:left w:val="nil"/>
              <w:bottom w:val="single" w:sz="4" w:space="0" w:color="auto"/>
              <w:right w:val="single" w:sz="4" w:space="0" w:color="auto"/>
            </w:tcBorders>
            <w:shd w:val="clear" w:color="auto" w:fill="auto"/>
            <w:vAlign w:val="center"/>
            <w:hideMark/>
          </w:tcPr>
          <w:p w14:paraId="4173D30D"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14:paraId="137463D4"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541" w:type="dxa"/>
            <w:tcBorders>
              <w:top w:val="nil"/>
              <w:left w:val="nil"/>
              <w:bottom w:val="single" w:sz="4" w:space="0" w:color="auto"/>
              <w:right w:val="single" w:sz="4" w:space="0" w:color="auto"/>
            </w:tcBorders>
          </w:tcPr>
          <w:p w14:paraId="73268824" w14:textId="77777777" w:rsidR="009C0FBD" w:rsidRPr="009B7299" w:rsidRDefault="009C0FBD" w:rsidP="00B342FA">
            <w:pPr>
              <w:suppressAutoHyphens w:val="0"/>
              <w:jc w:val="center"/>
              <w:rPr>
                <w:color w:val="000000"/>
                <w:sz w:val="24"/>
                <w:szCs w:val="24"/>
                <w:lang w:eastAsia="ru-RU"/>
              </w:rPr>
            </w:pPr>
          </w:p>
        </w:tc>
        <w:tc>
          <w:tcPr>
            <w:tcW w:w="541" w:type="dxa"/>
            <w:tcBorders>
              <w:top w:val="nil"/>
              <w:left w:val="single" w:sz="4" w:space="0" w:color="auto"/>
              <w:bottom w:val="single" w:sz="4" w:space="0" w:color="auto"/>
              <w:right w:val="single" w:sz="4" w:space="0" w:color="auto"/>
            </w:tcBorders>
            <w:shd w:val="clear" w:color="auto" w:fill="auto"/>
            <w:vAlign w:val="center"/>
            <w:hideMark/>
          </w:tcPr>
          <w:p w14:paraId="2841BBE6"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7CD232E7"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26F7CBA5"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14:paraId="0B4C3902"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0633C0D2"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353" w:type="dxa"/>
            <w:gridSpan w:val="2"/>
            <w:tcBorders>
              <w:top w:val="nil"/>
              <w:left w:val="nil"/>
              <w:bottom w:val="single" w:sz="4" w:space="0" w:color="auto"/>
              <w:right w:val="single" w:sz="4" w:space="0" w:color="auto"/>
            </w:tcBorders>
            <w:shd w:val="clear" w:color="auto" w:fill="auto"/>
            <w:vAlign w:val="center"/>
            <w:hideMark/>
          </w:tcPr>
          <w:p w14:paraId="0A78E985"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14:paraId="5BA353C1"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23D0F50C"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14:paraId="22559059"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85" w:type="dxa"/>
            <w:tcBorders>
              <w:top w:val="nil"/>
              <w:left w:val="nil"/>
              <w:bottom w:val="single" w:sz="4" w:space="0" w:color="auto"/>
              <w:right w:val="single" w:sz="4" w:space="0" w:color="auto"/>
            </w:tcBorders>
            <w:shd w:val="clear" w:color="auto" w:fill="auto"/>
            <w:vAlign w:val="center"/>
            <w:hideMark/>
          </w:tcPr>
          <w:p w14:paraId="478F68A5"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06" w:type="dxa"/>
            <w:gridSpan w:val="2"/>
            <w:tcBorders>
              <w:top w:val="nil"/>
              <w:left w:val="nil"/>
              <w:bottom w:val="single" w:sz="4" w:space="0" w:color="auto"/>
              <w:right w:val="single" w:sz="4" w:space="0" w:color="auto"/>
            </w:tcBorders>
            <w:shd w:val="clear" w:color="auto" w:fill="auto"/>
            <w:vAlign w:val="center"/>
            <w:hideMark/>
          </w:tcPr>
          <w:p w14:paraId="63AE5243"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36" w:type="dxa"/>
            <w:gridSpan w:val="2"/>
            <w:tcBorders>
              <w:top w:val="nil"/>
              <w:left w:val="nil"/>
              <w:bottom w:val="single" w:sz="4" w:space="0" w:color="auto"/>
              <w:right w:val="single" w:sz="4" w:space="0" w:color="auto"/>
            </w:tcBorders>
            <w:shd w:val="clear" w:color="auto" w:fill="auto"/>
            <w:vAlign w:val="center"/>
            <w:hideMark/>
          </w:tcPr>
          <w:p w14:paraId="3196C9C1"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511" w:type="dxa"/>
            <w:gridSpan w:val="2"/>
            <w:tcBorders>
              <w:top w:val="nil"/>
              <w:left w:val="nil"/>
              <w:bottom w:val="single" w:sz="4" w:space="0" w:color="auto"/>
              <w:right w:val="single" w:sz="4" w:space="0" w:color="auto"/>
            </w:tcBorders>
            <w:shd w:val="clear" w:color="auto" w:fill="auto"/>
            <w:vAlign w:val="center"/>
            <w:hideMark/>
          </w:tcPr>
          <w:p w14:paraId="00C6BCCC"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14:paraId="63457CC1"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7BCFDD1D"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548" w:type="dxa"/>
            <w:tcBorders>
              <w:top w:val="nil"/>
              <w:left w:val="nil"/>
              <w:bottom w:val="single" w:sz="4" w:space="0" w:color="auto"/>
              <w:right w:val="single" w:sz="4" w:space="0" w:color="auto"/>
            </w:tcBorders>
            <w:shd w:val="clear" w:color="auto" w:fill="auto"/>
            <w:vAlign w:val="center"/>
            <w:hideMark/>
          </w:tcPr>
          <w:p w14:paraId="7062A781"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13C0F760"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384" w:type="dxa"/>
            <w:gridSpan w:val="2"/>
            <w:tcBorders>
              <w:top w:val="nil"/>
              <w:left w:val="nil"/>
              <w:bottom w:val="single" w:sz="4" w:space="0" w:color="auto"/>
              <w:right w:val="single" w:sz="4" w:space="0" w:color="auto"/>
            </w:tcBorders>
            <w:shd w:val="clear" w:color="auto" w:fill="auto"/>
            <w:vAlign w:val="center"/>
            <w:hideMark/>
          </w:tcPr>
          <w:p w14:paraId="6CDEECEC"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3F340BC7"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420" w:type="dxa"/>
            <w:gridSpan w:val="3"/>
            <w:tcBorders>
              <w:top w:val="nil"/>
              <w:left w:val="nil"/>
              <w:bottom w:val="single" w:sz="4" w:space="0" w:color="auto"/>
              <w:right w:val="single" w:sz="4" w:space="0" w:color="auto"/>
            </w:tcBorders>
            <w:shd w:val="clear" w:color="auto" w:fill="auto"/>
            <w:vAlign w:val="center"/>
            <w:hideMark/>
          </w:tcPr>
          <w:p w14:paraId="4AB49674" w14:textId="77777777" w:rsidR="009C0FBD" w:rsidRPr="009B7299" w:rsidRDefault="009C0FBD" w:rsidP="00B342FA">
            <w:pPr>
              <w:suppressAutoHyphens w:val="0"/>
              <w:jc w:val="center"/>
              <w:rPr>
                <w:color w:val="000000"/>
                <w:sz w:val="24"/>
                <w:szCs w:val="24"/>
                <w:lang w:eastAsia="ru-RU"/>
              </w:rPr>
            </w:pPr>
            <w:r w:rsidRPr="009B7299">
              <w:rPr>
                <w:color w:val="000000"/>
                <w:sz w:val="24"/>
                <w:szCs w:val="24"/>
                <w:lang w:eastAsia="ru-RU"/>
              </w:rPr>
              <w:t> </w:t>
            </w:r>
          </w:p>
        </w:tc>
        <w:tc>
          <w:tcPr>
            <w:tcW w:w="500" w:type="dxa"/>
            <w:gridSpan w:val="3"/>
            <w:tcBorders>
              <w:top w:val="nil"/>
              <w:left w:val="nil"/>
              <w:bottom w:val="single" w:sz="4" w:space="0" w:color="auto"/>
              <w:right w:val="single" w:sz="4" w:space="0" w:color="auto"/>
            </w:tcBorders>
            <w:shd w:val="clear" w:color="auto" w:fill="auto"/>
            <w:vAlign w:val="center"/>
            <w:hideMark/>
          </w:tcPr>
          <w:p w14:paraId="0CFCACB9"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547ADABF"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gridSpan w:val="2"/>
            <w:tcBorders>
              <w:top w:val="nil"/>
              <w:left w:val="nil"/>
              <w:bottom w:val="single" w:sz="4" w:space="0" w:color="auto"/>
              <w:right w:val="single" w:sz="4" w:space="0" w:color="auto"/>
            </w:tcBorders>
            <w:shd w:val="clear" w:color="auto" w:fill="auto"/>
            <w:vAlign w:val="center"/>
            <w:hideMark/>
          </w:tcPr>
          <w:p w14:paraId="0826AB4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755" w:type="dxa"/>
            <w:gridSpan w:val="2"/>
            <w:tcBorders>
              <w:top w:val="nil"/>
              <w:left w:val="nil"/>
              <w:bottom w:val="single" w:sz="4" w:space="0" w:color="auto"/>
              <w:right w:val="single" w:sz="4" w:space="0" w:color="auto"/>
            </w:tcBorders>
            <w:shd w:val="clear" w:color="auto" w:fill="auto"/>
            <w:vAlign w:val="center"/>
            <w:hideMark/>
          </w:tcPr>
          <w:p w14:paraId="4E86819D"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1927394E" w14:textId="77777777" w:rsidR="009C0FBD" w:rsidRPr="009B7299" w:rsidRDefault="009C0FBD">
            <w:pPr>
              <w:suppressAutoHyphens w:val="0"/>
              <w:rPr>
                <w:sz w:val="24"/>
                <w:szCs w:val="24"/>
                <w:lang w:eastAsia="ru-RU"/>
              </w:rPr>
            </w:pPr>
          </w:p>
        </w:tc>
      </w:tr>
      <w:tr w:rsidR="009C0FBD" w:rsidRPr="009B7299" w14:paraId="6015AE9E" w14:textId="77777777" w:rsidTr="009819A9">
        <w:trPr>
          <w:trHeight w:val="31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B466B" w14:textId="77777777" w:rsidR="009C0FBD" w:rsidRPr="00DF4727" w:rsidRDefault="009C0FBD" w:rsidP="00B342FA">
            <w:pPr>
              <w:suppressAutoHyphens w:val="0"/>
              <w:jc w:val="center"/>
              <w:rPr>
                <w:lang w:eastAsia="ru-RU"/>
              </w:rPr>
            </w:pPr>
            <w:r w:rsidRPr="00DF4727">
              <w:rPr>
                <w:lang w:eastAsia="ru-RU"/>
              </w:rPr>
              <w:t>10</w:t>
            </w:r>
          </w:p>
        </w:tc>
        <w:tc>
          <w:tcPr>
            <w:tcW w:w="678" w:type="dxa"/>
            <w:tcBorders>
              <w:top w:val="nil"/>
              <w:left w:val="nil"/>
              <w:bottom w:val="single" w:sz="4" w:space="0" w:color="auto"/>
              <w:right w:val="single" w:sz="4" w:space="0" w:color="auto"/>
            </w:tcBorders>
            <w:shd w:val="clear" w:color="auto" w:fill="auto"/>
            <w:vAlign w:val="center"/>
            <w:hideMark/>
          </w:tcPr>
          <w:p w14:paraId="32B9549C"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264" w:type="dxa"/>
            <w:tcBorders>
              <w:top w:val="nil"/>
              <w:left w:val="nil"/>
              <w:bottom w:val="single" w:sz="4" w:space="0" w:color="auto"/>
              <w:right w:val="single" w:sz="4" w:space="0" w:color="auto"/>
            </w:tcBorders>
            <w:shd w:val="clear" w:color="auto" w:fill="auto"/>
            <w:vAlign w:val="center"/>
            <w:hideMark/>
          </w:tcPr>
          <w:p w14:paraId="0AEFA111"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810" w:type="dxa"/>
            <w:tcBorders>
              <w:top w:val="nil"/>
              <w:left w:val="nil"/>
              <w:bottom w:val="single" w:sz="4" w:space="0" w:color="auto"/>
              <w:right w:val="single" w:sz="4" w:space="0" w:color="auto"/>
            </w:tcBorders>
            <w:shd w:val="clear" w:color="auto" w:fill="auto"/>
            <w:vAlign w:val="center"/>
            <w:hideMark/>
          </w:tcPr>
          <w:p w14:paraId="2602CC17"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6" w:type="dxa"/>
            <w:tcBorders>
              <w:top w:val="nil"/>
              <w:left w:val="nil"/>
              <w:bottom w:val="single" w:sz="4" w:space="0" w:color="auto"/>
              <w:right w:val="single" w:sz="4" w:space="0" w:color="auto"/>
            </w:tcBorders>
            <w:shd w:val="clear" w:color="auto" w:fill="auto"/>
            <w:vAlign w:val="center"/>
            <w:hideMark/>
          </w:tcPr>
          <w:p w14:paraId="545C49B3"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14:paraId="73842C7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tcBorders>
              <w:top w:val="nil"/>
              <w:left w:val="nil"/>
              <w:bottom w:val="single" w:sz="4" w:space="0" w:color="auto"/>
              <w:right w:val="single" w:sz="4" w:space="0" w:color="auto"/>
            </w:tcBorders>
          </w:tcPr>
          <w:p w14:paraId="30AAECA2" w14:textId="77777777" w:rsidR="009C0FBD" w:rsidRPr="009B7299" w:rsidRDefault="009C0FBD" w:rsidP="00B342FA">
            <w:pPr>
              <w:suppressAutoHyphens w:val="0"/>
              <w:jc w:val="center"/>
              <w:rPr>
                <w:sz w:val="24"/>
                <w:szCs w:val="24"/>
                <w:lang w:eastAsia="ru-RU"/>
              </w:rPr>
            </w:pPr>
          </w:p>
        </w:tc>
        <w:tc>
          <w:tcPr>
            <w:tcW w:w="541" w:type="dxa"/>
            <w:tcBorders>
              <w:top w:val="nil"/>
              <w:left w:val="single" w:sz="4" w:space="0" w:color="auto"/>
              <w:bottom w:val="single" w:sz="4" w:space="0" w:color="auto"/>
              <w:right w:val="single" w:sz="4" w:space="0" w:color="auto"/>
            </w:tcBorders>
            <w:shd w:val="clear" w:color="auto" w:fill="auto"/>
            <w:vAlign w:val="center"/>
            <w:hideMark/>
          </w:tcPr>
          <w:p w14:paraId="2844D23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7340D613"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19619828"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14:paraId="5016F6BF"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1C04CA6A"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53" w:type="dxa"/>
            <w:gridSpan w:val="2"/>
            <w:tcBorders>
              <w:top w:val="nil"/>
              <w:left w:val="nil"/>
              <w:bottom w:val="single" w:sz="4" w:space="0" w:color="auto"/>
              <w:right w:val="single" w:sz="4" w:space="0" w:color="auto"/>
            </w:tcBorders>
            <w:shd w:val="clear" w:color="auto" w:fill="auto"/>
            <w:vAlign w:val="center"/>
            <w:hideMark/>
          </w:tcPr>
          <w:p w14:paraId="7ED613DA"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14:paraId="75C4A01B"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133F2D36"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14:paraId="79B63EC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85" w:type="dxa"/>
            <w:tcBorders>
              <w:top w:val="nil"/>
              <w:left w:val="nil"/>
              <w:bottom w:val="single" w:sz="4" w:space="0" w:color="auto"/>
              <w:right w:val="single" w:sz="4" w:space="0" w:color="auto"/>
            </w:tcBorders>
            <w:shd w:val="clear" w:color="auto" w:fill="auto"/>
            <w:vAlign w:val="center"/>
            <w:hideMark/>
          </w:tcPr>
          <w:p w14:paraId="5F92D059"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gridSpan w:val="2"/>
            <w:tcBorders>
              <w:top w:val="nil"/>
              <w:left w:val="nil"/>
              <w:bottom w:val="single" w:sz="4" w:space="0" w:color="auto"/>
              <w:right w:val="single" w:sz="4" w:space="0" w:color="auto"/>
            </w:tcBorders>
            <w:shd w:val="clear" w:color="auto" w:fill="auto"/>
            <w:vAlign w:val="center"/>
            <w:hideMark/>
          </w:tcPr>
          <w:p w14:paraId="1E4FDCF2"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36" w:type="dxa"/>
            <w:gridSpan w:val="2"/>
            <w:tcBorders>
              <w:top w:val="nil"/>
              <w:left w:val="nil"/>
              <w:bottom w:val="single" w:sz="4" w:space="0" w:color="auto"/>
              <w:right w:val="single" w:sz="4" w:space="0" w:color="auto"/>
            </w:tcBorders>
            <w:shd w:val="clear" w:color="auto" w:fill="auto"/>
            <w:vAlign w:val="center"/>
            <w:hideMark/>
          </w:tcPr>
          <w:p w14:paraId="78DBF7F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11" w:type="dxa"/>
            <w:gridSpan w:val="2"/>
            <w:tcBorders>
              <w:top w:val="nil"/>
              <w:left w:val="nil"/>
              <w:bottom w:val="single" w:sz="4" w:space="0" w:color="auto"/>
              <w:right w:val="single" w:sz="4" w:space="0" w:color="auto"/>
            </w:tcBorders>
            <w:shd w:val="clear" w:color="auto" w:fill="auto"/>
            <w:vAlign w:val="center"/>
            <w:hideMark/>
          </w:tcPr>
          <w:p w14:paraId="29C5C170"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14:paraId="229AAA66"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14" w:type="dxa"/>
            <w:tcBorders>
              <w:top w:val="nil"/>
              <w:left w:val="nil"/>
              <w:bottom w:val="single" w:sz="4" w:space="0" w:color="auto"/>
              <w:right w:val="single" w:sz="4" w:space="0" w:color="auto"/>
            </w:tcBorders>
            <w:shd w:val="clear" w:color="auto" w:fill="auto"/>
            <w:vAlign w:val="center"/>
            <w:hideMark/>
          </w:tcPr>
          <w:p w14:paraId="2287D430"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8" w:type="dxa"/>
            <w:tcBorders>
              <w:top w:val="nil"/>
              <w:left w:val="nil"/>
              <w:bottom w:val="single" w:sz="4" w:space="0" w:color="auto"/>
              <w:right w:val="single" w:sz="4" w:space="0" w:color="auto"/>
            </w:tcBorders>
            <w:shd w:val="clear" w:color="auto" w:fill="auto"/>
            <w:vAlign w:val="center"/>
            <w:hideMark/>
          </w:tcPr>
          <w:p w14:paraId="4FE3F3B4"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14:paraId="7709180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384" w:type="dxa"/>
            <w:gridSpan w:val="2"/>
            <w:tcBorders>
              <w:top w:val="nil"/>
              <w:left w:val="nil"/>
              <w:bottom w:val="single" w:sz="4" w:space="0" w:color="auto"/>
              <w:right w:val="single" w:sz="4" w:space="0" w:color="auto"/>
            </w:tcBorders>
            <w:shd w:val="clear" w:color="auto" w:fill="auto"/>
            <w:vAlign w:val="center"/>
            <w:hideMark/>
          </w:tcPr>
          <w:p w14:paraId="32ECBEDB"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14:paraId="3F62B572"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20" w:type="dxa"/>
            <w:gridSpan w:val="3"/>
            <w:tcBorders>
              <w:top w:val="nil"/>
              <w:left w:val="nil"/>
              <w:bottom w:val="single" w:sz="4" w:space="0" w:color="auto"/>
              <w:right w:val="single" w:sz="4" w:space="0" w:color="auto"/>
            </w:tcBorders>
            <w:shd w:val="clear" w:color="auto" w:fill="auto"/>
            <w:vAlign w:val="center"/>
            <w:hideMark/>
          </w:tcPr>
          <w:p w14:paraId="48D7A0BE"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00" w:type="dxa"/>
            <w:gridSpan w:val="3"/>
            <w:tcBorders>
              <w:top w:val="nil"/>
              <w:left w:val="nil"/>
              <w:bottom w:val="single" w:sz="4" w:space="0" w:color="auto"/>
              <w:right w:val="single" w:sz="4" w:space="0" w:color="auto"/>
            </w:tcBorders>
            <w:shd w:val="clear" w:color="auto" w:fill="auto"/>
            <w:vAlign w:val="center"/>
            <w:hideMark/>
          </w:tcPr>
          <w:p w14:paraId="133E7A0F"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5EDD4D8A"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541" w:type="dxa"/>
            <w:gridSpan w:val="2"/>
            <w:tcBorders>
              <w:top w:val="nil"/>
              <w:left w:val="nil"/>
              <w:bottom w:val="single" w:sz="4" w:space="0" w:color="auto"/>
              <w:right w:val="single" w:sz="4" w:space="0" w:color="auto"/>
            </w:tcBorders>
            <w:shd w:val="clear" w:color="auto" w:fill="auto"/>
            <w:vAlign w:val="center"/>
            <w:hideMark/>
          </w:tcPr>
          <w:p w14:paraId="6AF49AE5"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755" w:type="dxa"/>
            <w:gridSpan w:val="2"/>
            <w:tcBorders>
              <w:top w:val="nil"/>
              <w:left w:val="nil"/>
              <w:bottom w:val="single" w:sz="4" w:space="0" w:color="auto"/>
              <w:right w:val="single" w:sz="4" w:space="0" w:color="auto"/>
            </w:tcBorders>
            <w:shd w:val="clear" w:color="auto" w:fill="auto"/>
            <w:vAlign w:val="center"/>
            <w:hideMark/>
          </w:tcPr>
          <w:p w14:paraId="44E73562" w14:textId="77777777" w:rsidR="009C0FBD" w:rsidRPr="009B7299" w:rsidRDefault="009C0FBD" w:rsidP="00B342FA">
            <w:pPr>
              <w:suppressAutoHyphens w:val="0"/>
              <w:jc w:val="center"/>
              <w:rPr>
                <w:sz w:val="24"/>
                <w:szCs w:val="24"/>
                <w:lang w:eastAsia="ru-RU"/>
              </w:rPr>
            </w:pPr>
            <w:r w:rsidRPr="009B7299">
              <w:rPr>
                <w:sz w:val="24"/>
                <w:szCs w:val="24"/>
                <w:lang w:eastAsia="ru-RU"/>
              </w:rPr>
              <w:t> </w:t>
            </w: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74F7C38B" w14:textId="77777777" w:rsidR="009C0FBD" w:rsidRPr="009B7299" w:rsidRDefault="009C0FBD">
            <w:pPr>
              <w:suppressAutoHyphens w:val="0"/>
              <w:rPr>
                <w:sz w:val="24"/>
                <w:szCs w:val="24"/>
                <w:lang w:eastAsia="ru-RU"/>
              </w:rPr>
            </w:pPr>
          </w:p>
        </w:tc>
      </w:tr>
    </w:tbl>
    <w:p w14:paraId="3AD8DECE" w14:textId="77777777" w:rsidR="004C5E48" w:rsidRPr="009B7299" w:rsidRDefault="004C5E48" w:rsidP="004C5E48">
      <w:pPr>
        <w:tabs>
          <w:tab w:val="left" w:pos="473"/>
        </w:tabs>
        <w:spacing w:line="220" w:lineRule="exact"/>
        <w:jc w:val="center"/>
        <w:rPr>
          <w:sz w:val="24"/>
          <w:szCs w:val="24"/>
        </w:rPr>
      </w:pPr>
    </w:p>
    <w:p w14:paraId="2CE864E5" w14:textId="13C3171B" w:rsidR="00E82724" w:rsidRDefault="00E82724" w:rsidP="004C5E48">
      <w:pPr>
        <w:tabs>
          <w:tab w:val="left" w:pos="473"/>
        </w:tabs>
        <w:spacing w:line="220" w:lineRule="exact"/>
        <w:jc w:val="center"/>
        <w:rPr>
          <w:sz w:val="24"/>
          <w:szCs w:val="24"/>
        </w:rPr>
      </w:pPr>
    </w:p>
    <w:p w14:paraId="3E5A3196" w14:textId="77777777" w:rsidR="00CC2DC5" w:rsidRPr="009B7299" w:rsidRDefault="00CC2DC5" w:rsidP="004C5E48">
      <w:pPr>
        <w:tabs>
          <w:tab w:val="left" w:pos="473"/>
        </w:tabs>
        <w:spacing w:line="220" w:lineRule="exact"/>
        <w:jc w:val="center"/>
        <w:rPr>
          <w:sz w:val="24"/>
          <w:szCs w:val="24"/>
        </w:rPr>
      </w:pPr>
    </w:p>
    <w:p w14:paraId="6A7379C8" w14:textId="281887E9" w:rsidR="00E82724" w:rsidRDefault="00E82724" w:rsidP="004C5E48">
      <w:pPr>
        <w:tabs>
          <w:tab w:val="left" w:pos="473"/>
        </w:tabs>
        <w:spacing w:line="220" w:lineRule="exact"/>
        <w:jc w:val="center"/>
        <w:rPr>
          <w:sz w:val="24"/>
          <w:szCs w:val="24"/>
        </w:rPr>
      </w:pPr>
    </w:p>
    <w:p w14:paraId="5022B1A9" w14:textId="77777777" w:rsidR="007B10B9" w:rsidRPr="009B7299" w:rsidRDefault="007B10B9" w:rsidP="004C5E48">
      <w:pPr>
        <w:tabs>
          <w:tab w:val="left" w:pos="473"/>
        </w:tabs>
        <w:spacing w:line="220" w:lineRule="exact"/>
        <w:jc w:val="center"/>
        <w:rPr>
          <w:sz w:val="24"/>
          <w:szCs w:val="24"/>
        </w:rPr>
      </w:pPr>
    </w:p>
    <w:sectPr w:rsidR="007B10B9" w:rsidRPr="009B7299" w:rsidSect="00B342FA">
      <w:footnotePr>
        <w:pos w:val="beneathText"/>
      </w:footnotePr>
      <w:pgSz w:w="16837" w:h="11905" w:orient="landscape"/>
      <w:pgMar w:top="1276" w:right="992" w:bottom="851" w:left="1134" w:header="720" w:footer="5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12EA" w14:textId="77777777" w:rsidR="00431029" w:rsidRDefault="00431029">
      <w:r>
        <w:separator/>
      </w:r>
    </w:p>
  </w:endnote>
  <w:endnote w:type="continuationSeparator" w:id="0">
    <w:p w14:paraId="17169DCC" w14:textId="77777777" w:rsidR="00431029" w:rsidRDefault="0043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7607" w14:textId="77777777" w:rsidR="00431029" w:rsidRDefault="00431029">
      <w:r>
        <w:separator/>
      </w:r>
    </w:p>
  </w:footnote>
  <w:footnote w:type="continuationSeparator" w:id="0">
    <w:p w14:paraId="6CF46773" w14:textId="77777777" w:rsidR="00431029" w:rsidRDefault="00431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35C2" w14:textId="154FE89A" w:rsidR="00FA07EE" w:rsidRDefault="00FA07EE">
    <w:pPr>
      <w:pStyle w:val="aa"/>
      <w:jc w:val="center"/>
    </w:pPr>
    <w:r>
      <w:rPr>
        <w:noProof/>
      </w:rPr>
      <w:fldChar w:fldCharType="begin"/>
    </w:r>
    <w:r>
      <w:rPr>
        <w:noProof/>
      </w:rPr>
      <w:instrText xml:space="preserve"> PAGE   \* MERGEFORMAT </w:instrText>
    </w:r>
    <w:r>
      <w:rPr>
        <w:noProof/>
      </w:rPr>
      <w:fldChar w:fldCharType="separate"/>
    </w:r>
    <w:r w:rsidR="00441AC5">
      <w:rPr>
        <w:noProof/>
      </w:rPr>
      <w:t>12</w:t>
    </w:r>
    <w:r>
      <w:rPr>
        <w:noProof/>
      </w:rPr>
      <w:fldChar w:fldCharType="end"/>
    </w:r>
  </w:p>
  <w:p w14:paraId="5283FA97" w14:textId="77777777" w:rsidR="00FA07EE" w:rsidRDefault="00FA07E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E67D" w14:textId="7C7D2BEF" w:rsidR="00FA07EE" w:rsidRDefault="00FA07EE">
    <w:pPr>
      <w:pStyle w:val="aa"/>
      <w:jc w:val="center"/>
    </w:pPr>
    <w:r>
      <w:rPr>
        <w:noProof/>
      </w:rPr>
      <w:fldChar w:fldCharType="begin"/>
    </w:r>
    <w:r>
      <w:rPr>
        <w:noProof/>
      </w:rPr>
      <w:instrText xml:space="preserve"> PAGE   \* MERGEFORMAT </w:instrText>
    </w:r>
    <w:r>
      <w:rPr>
        <w:noProof/>
      </w:rPr>
      <w:fldChar w:fldCharType="separate"/>
    </w:r>
    <w:r w:rsidR="00441AC5">
      <w:rPr>
        <w:noProof/>
      </w:rPr>
      <w:t>15</w:t>
    </w:r>
    <w:r>
      <w:rPr>
        <w:noProof/>
      </w:rPr>
      <w:fldChar w:fldCharType="end"/>
    </w:r>
  </w:p>
  <w:p w14:paraId="231C4CE9" w14:textId="77777777" w:rsidR="00FA07EE" w:rsidRDefault="00FA07E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 w15:restartNumberingAfterBreak="0">
    <w:nsid w:val="00000002"/>
    <w:multiLevelType w:val="multilevel"/>
    <w:tmpl w:val="00000002"/>
    <w:name w:val="WW8Num3"/>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0A85E03"/>
    <w:multiLevelType w:val="multilevel"/>
    <w:tmpl w:val="B5425928"/>
    <w:lvl w:ilvl="0">
      <w:start w:val="6"/>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3690" w:hanging="720"/>
      </w:pPr>
      <w:rPr>
        <w:rFonts w:hint="default"/>
        <w:color w:val="000000"/>
      </w:rPr>
    </w:lvl>
    <w:lvl w:ilvl="4">
      <w:start w:val="1"/>
      <w:numFmt w:val="decimal"/>
      <w:lvlText w:val="%1.%2.%3.%4.%5"/>
      <w:lvlJc w:val="left"/>
      <w:pPr>
        <w:ind w:left="4680" w:hanging="720"/>
      </w:pPr>
      <w:rPr>
        <w:rFonts w:hint="default"/>
        <w:color w:val="000000"/>
      </w:rPr>
    </w:lvl>
    <w:lvl w:ilvl="5">
      <w:start w:val="1"/>
      <w:numFmt w:val="decimal"/>
      <w:lvlText w:val="%1.%2.%3.%4.%5.%6"/>
      <w:lvlJc w:val="left"/>
      <w:pPr>
        <w:ind w:left="6030" w:hanging="1080"/>
      </w:pPr>
      <w:rPr>
        <w:rFonts w:hint="default"/>
        <w:color w:val="000000"/>
      </w:rPr>
    </w:lvl>
    <w:lvl w:ilvl="6">
      <w:start w:val="1"/>
      <w:numFmt w:val="decimal"/>
      <w:lvlText w:val="%1.%2.%3.%4.%5.%6.%7"/>
      <w:lvlJc w:val="left"/>
      <w:pPr>
        <w:ind w:left="7020" w:hanging="1080"/>
      </w:pPr>
      <w:rPr>
        <w:rFonts w:hint="default"/>
        <w:color w:val="000000"/>
      </w:rPr>
    </w:lvl>
    <w:lvl w:ilvl="7">
      <w:start w:val="1"/>
      <w:numFmt w:val="decimal"/>
      <w:lvlText w:val="%1.%2.%3.%4.%5.%6.%7.%8"/>
      <w:lvlJc w:val="left"/>
      <w:pPr>
        <w:ind w:left="8370" w:hanging="1440"/>
      </w:pPr>
      <w:rPr>
        <w:rFonts w:hint="default"/>
        <w:color w:val="000000"/>
      </w:rPr>
    </w:lvl>
    <w:lvl w:ilvl="8">
      <w:start w:val="1"/>
      <w:numFmt w:val="decimal"/>
      <w:lvlText w:val="%1.%2.%3.%4.%5.%6.%7.%8.%9"/>
      <w:lvlJc w:val="left"/>
      <w:pPr>
        <w:ind w:left="9360" w:hanging="1440"/>
      </w:pPr>
      <w:rPr>
        <w:rFonts w:hint="default"/>
        <w:color w:val="000000"/>
      </w:rPr>
    </w:lvl>
  </w:abstractNum>
  <w:abstractNum w:abstractNumId="4" w15:restartNumberingAfterBreak="0">
    <w:nsid w:val="0ECE20EC"/>
    <w:multiLevelType w:val="multilevel"/>
    <w:tmpl w:val="9A3ED0F4"/>
    <w:lvl w:ilvl="0">
      <w:start w:val="3"/>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49670CF"/>
    <w:multiLevelType w:val="hybridMultilevel"/>
    <w:tmpl w:val="1562BCD0"/>
    <w:lvl w:ilvl="0" w:tplc="063EF1DE">
      <w:start w:val="1"/>
      <w:numFmt w:val="decimal"/>
      <w:lvlText w:val="%1."/>
      <w:lvlJc w:val="left"/>
      <w:pPr>
        <w:ind w:left="112" w:hanging="325"/>
      </w:pPr>
      <w:rPr>
        <w:rFonts w:ascii="Times New Roman" w:eastAsia="Times New Roman" w:hAnsi="Times New Roman" w:cs="Times New Roman" w:hint="default"/>
        <w:spacing w:val="0"/>
        <w:w w:val="100"/>
        <w:sz w:val="28"/>
        <w:szCs w:val="28"/>
        <w:lang w:val="ru-RU" w:eastAsia="ru-RU" w:bidi="ru-RU"/>
      </w:rPr>
    </w:lvl>
    <w:lvl w:ilvl="1" w:tplc="98C2CA26">
      <w:numFmt w:val="bullet"/>
      <w:lvlText w:val="•"/>
      <w:lvlJc w:val="left"/>
      <w:pPr>
        <w:ind w:left="1152" w:hanging="325"/>
      </w:pPr>
      <w:rPr>
        <w:rFonts w:hint="default"/>
        <w:lang w:val="ru-RU" w:eastAsia="ru-RU" w:bidi="ru-RU"/>
      </w:rPr>
    </w:lvl>
    <w:lvl w:ilvl="2" w:tplc="CE262C62">
      <w:numFmt w:val="bullet"/>
      <w:lvlText w:val="•"/>
      <w:lvlJc w:val="left"/>
      <w:pPr>
        <w:ind w:left="2185" w:hanging="325"/>
      </w:pPr>
      <w:rPr>
        <w:rFonts w:hint="default"/>
        <w:lang w:val="ru-RU" w:eastAsia="ru-RU" w:bidi="ru-RU"/>
      </w:rPr>
    </w:lvl>
    <w:lvl w:ilvl="3" w:tplc="FB02FE10">
      <w:numFmt w:val="bullet"/>
      <w:lvlText w:val="•"/>
      <w:lvlJc w:val="left"/>
      <w:pPr>
        <w:ind w:left="3217" w:hanging="325"/>
      </w:pPr>
      <w:rPr>
        <w:rFonts w:hint="default"/>
        <w:lang w:val="ru-RU" w:eastAsia="ru-RU" w:bidi="ru-RU"/>
      </w:rPr>
    </w:lvl>
    <w:lvl w:ilvl="4" w:tplc="43A6C5CC">
      <w:numFmt w:val="bullet"/>
      <w:lvlText w:val="•"/>
      <w:lvlJc w:val="left"/>
      <w:pPr>
        <w:ind w:left="4250" w:hanging="325"/>
      </w:pPr>
      <w:rPr>
        <w:rFonts w:hint="default"/>
        <w:lang w:val="ru-RU" w:eastAsia="ru-RU" w:bidi="ru-RU"/>
      </w:rPr>
    </w:lvl>
    <w:lvl w:ilvl="5" w:tplc="A00A2AC6">
      <w:numFmt w:val="bullet"/>
      <w:lvlText w:val="•"/>
      <w:lvlJc w:val="left"/>
      <w:pPr>
        <w:ind w:left="5283" w:hanging="325"/>
      </w:pPr>
      <w:rPr>
        <w:rFonts w:hint="default"/>
        <w:lang w:val="ru-RU" w:eastAsia="ru-RU" w:bidi="ru-RU"/>
      </w:rPr>
    </w:lvl>
    <w:lvl w:ilvl="6" w:tplc="46A6DAB6">
      <w:numFmt w:val="bullet"/>
      <w:lvlText w:val="•"/>
      <w:lvlJc w:val="left"/>
      <w:pPr>
        <w:ind w:left="6315" w:hanging="325"/>
      </w:pPr>
      <w:rPr>
        <w:rFonts w:hint="default"/>
        <w:lang w:val="ru-RU" w:eastAsia="ru-RU" w:bidi="ru-RU"/>
      </w:rPr>
    </w:lvl>
    <w:lvl w:ilvl="7" w:tplc="074C27AE">
      <w:numFmt w:val="bullet"/>
      <w:lvlText w:val="•"/>
      <w:lvlJc w:val="left"/>
      <w:pPr>
        <w:ind w:left="7348" w:hanging="325"/>
      </w:pPr>
      <w:rPr>
        <w:rFonts w:hint="default"/>
        <w:lang w:val="ru-RU" w:eastAsia="ru-RU" w:bidi="ru-RU"/>
      </w:rPr>
    </w:lvl>
    <w:lvl w:ilvl="8" w:tplc="B748D978">
      <w:numFmt w:val="bullet"/>
      <w:lvlText w:val="•"/>
      <w:lvlJc w:val="left"/>
      <w:pPr>
        <w:ind w:left="8381" w:hanging="325"/>
      </w:pPr>
      <w:rPr>
        <w:rFonts w:hint="default"/>
        <w:lang w:val="ru-RU" w:eastAsia="ru-RU" w:bidi="ru-RU"/>
      </w:rPr>
    </w:lvl>
  </w:abstractNum>
  <w:abstractNum w:abstractNumId="6" w15:restartNumberingAfterBreak="0">
    <w:nsid w:val="18A22BC8"/>
    <w:multiLevelType w:val="multilevel"/>
    <w:tmpl w:val="B9242232"/>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121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150" w:hanging="1440"/>
      </w:pPr>
      <w:rPr>
        <w:rFonts w:hint="default"/>
      </w:rPr>
    </w:lvl>
  </w:abstractNum>
  <w:abstractNum w:abstractNumId="7" w15:restartNumberingAfterBreak="0">
    <w:nsid w:val="1B5F4D27"/>
    <w:multiLevelType w:val="hybridMultilevel"/>
    <w:tmpl w:val="DBC2448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6E78B0"/>
    <w:multiLevelType w:val="multilevel"/>
    <w:tmpl w:val="AB74072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762570C"/>
    <w:multiLevelType w:val="multilevel"/>
    <w:tmpl w:val="6876F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5B66CF"/>
    <w:multiLevelType w:val="multilevel"/>
    <w:tmpl w:val="CEF670CA"/>
    <w:lvl w:ilvl="0">
      <w:start w:val="11"/>
      <w:numFmt w:val="decimal"/>
      <w:lvlText w:val="%1"/>
      <w:lvlJc w:val="left"/>
      <w:pPr>
        <w:ind w:left="420" w:hanging="420"/>
      </w:pPr>
      <w:rPr>
        <w:rFonts w:hint="default"/>
        <w:i w:val="0"/>
      </w:rPr>
    </w:lvl>
    <w:lvl w:ilvl="1">
      <w:start w:val="2"/>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43D151B"/>
    <w:multiLevelType w:val="hybridMultilevel"/>
    <w:tmpl w:val="01DA4C20"/>
    <w:lvl w:ilvl="0" w:tplc="E7B46C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70B21DB"/>
    <w:multiLevelType w:val="multilevel"/>
    <w:tmpl w:val="E1B2E5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C18732F"/>
    <w:multiLevelType w:val="multilevel"/>
    <w:tmpl w:val="96AA8A36"/>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C8A1907"/>
    <w:multiLevelType w:val="hybridMultilevel"/>
    <w:tmpl w:val="13B43B86"/>
    <w:lvl w:ilvl="0" w:tplc="E0049220">
      <w:start w:val="1"/>
      <w:numFmt w:val="decimal"/>
      <w:lvlText w:val="%1."/>
      <w:lvlJc w:val="left"/>
      <w:pPr>
        <w:ind w:left="1631" w:hanging="360"/>
      </w:pPr>
      <w:rPr>
        <w:rFonts w:ascii="Times New Roman" w:hAnsi="Times New Roman" w:cstheme="minorBidi" w:hint="default"/>
        <w:sz w:val="24"/>
        <w:szCs w:val="24"/>
      </w:rPr>
    </w:lvl>
    <w:lvl w:ilvl="1" w:tplc="04190019" w:tentative="1">
      <w:start w:val="1"/>
      <w:numFmt w:val="lowerLetter"/>
      <w:lvlText w:val="%2."/>
      <w:lvlJc w:val="left"/>
      <w:pPr>
        <w:ind w:left="2351" w:hanging="360"/>
      </w:pPr>
    </w:lvl>
    <w:lvl w:ilvl="2" w:tplc="0419001B" w:tentative="1">
      <w:start w:val="1"/>
      <w:numFmt w:val="lowerRoman"/>
      <w:lvlText w:val="%3."/>
      <w:lvlJc w:val="right"/>
      <w:pPr>
        <w:ind w:left="3071" w:hanging="180"/>
      </w:pPr>
    </w:lvl>
    <w:lvl w:ilvl="3" w:tplc="0419000F" w:tentative="1">
      <w:start w:val="1"/>
      <w:numFmt w:val="decimal"/>
      <w:lvlText w:val="%4."/>
      <w:lvlJc w:val="left"/>
      <w:pPr>
        <w:ind w:left="3791" w:hanging="360"/>
      </w:pPr>
    </w:lvl>
    <w:lvl w:ilvl="4" w:tplc="04190019" w:tentative="1">
      <w:start w:val="1"/>
      <w:numFmt w:val="lowerLetter"/>
      <w:lvlText w:val="%5."/>
      <w:lvlJc w:val="left"/>
      <w:pPr>
        <w:ind w:left="4511" w:hanging="360"/>
      </w:pPr>
    </w:lvl>
    <w:lvl w:ilvl="5" w:tplc="0419001B" w:tentative="1">
      <w:start w:val="1"/>
      <w:numFmt w:val="lowerRoman"/>
      <w:lvlText w:val="%6."/>
      <w:lvlJc w:val="right"/>
      <w:pPr>
        <w:ind w:left="5231" w:hanging="180"/>
      </w:pPr>
    </w:lvl>
    <w:lvl w:ilvl="6" w:tplc="0419000F" w:tentative="1">
      <w:start w:val="1"/>
      <w:numFmt w:val="decimal"/>
      <w:lvlText w:val="%7."/>
      <w:lvlJc w:val="left"/>
      <w:pPr>
        <w:ind w:left="5951" w:hanging="360"/>
      </w:pPr>
    </w:lvl>
    <w:lvl w:ilvl="7" w:tplc="04190019" w:tentative="1">
      <w:start w:val="1"/>
      <w:numFmt w:val="lowerLetter"/>
      <w:lvlText w:val="%8."/>
      <w:lvlJc w:val="left"/>
      <w:pPr>
        <w:ind w:left="6671" w:hanging="360"/>
      </w:pPr>
    </w:lvl>
    <w:lvl w:ilvl="8" w:tplc="0419001B" w:tentative="1">
      <w:start w:val="1"/>
      <w:numFmt w:val="lowerRoman"/>
      <w:lvlText w:val="%9."/>
      <w:lvlJc w:val="right"/>
      <w:pPr>
        <w:ind w:left="7391" w:hanging="180"/>
      </w:pPr>
    </w:lvl>
  </w:abstractNum>
  <w:abstractNum w:abstractNumId="15"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6" w15:restartNumberingAfterBreak="0">
    <w:nsid w:val="67207F3F"/>
    <w:multiLevelType w:val="hybridMultilevel"/>
    <w:tmpl w:val="3CDADF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AB26E80"/>
    <w:multiLevelType w:val="multilevel"/>
    <w:tmpl w:val="A56229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3F2372"/>
    <w:multiLevelType w:val="multilevel"/>
    <w:tmpl w:val="115A09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CC5E88"/>
    <w:multiLevelType w:val="multilevel"/>
    <w:tmpl w:val="02FA8398"/>
    <w:numStyleLink w:val="NumbListLegal"/>
  </w:abstractNum>
  <w:abstractNum w:abstractNumId="20" w15:restartNumberingAfterBreak="0">
    <w:nsid w:val="7DDF2AC7"/>
    <w:multiLevelType w:val="hybridMultilevel"/>
    <w:tmpl w:val="84E6E57C"/>
    <w:lvl w:ilvl="0" w:tplc="404E82A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56243964">
    <w:abstractNumId w:val="0"/>
  </w:num>
  <w:num w:numId="2" w16cid:durableId="1901818764">
    <w:abstractNumId w:val="1"/>
  </w:num>
  <w:num w:numId="3" w16cid:durableId="631251991">
    <w:abstractNumId w:val="2"/>
  </w:num>
  <w:num w:numId="4" w16cid:durableId="515964936">
    <w:abstractNumId w:val="20"/>
  </w:num>
  <w:num w:numId="5" w16cid:durableId="1865438677">
    <w:abstractNumId w:val="12"/>
  </w:num>
  <w:num w:numId="6" w16cid:durableId="1417556120">
    <w:abstractNumId w:val="13"/>
  </w:num>
  <w:num w:numId="7" w16cid:durableId="1030684704">
    <w:abstractNumId w:val="4"/>
  </w:num>
  <w:num w:numId="8" w16cid:durableId="934821585">
    <w:abstractNumId w:val="16"/>
  </w:num>
  <w:num w:numId="9" w16cid:durableId="1261644007">
    <w:abstractNumId w:val="6"/>
  </w:num>
  <w:num w:numId="10" w16cid:durableId="1860584127">
    <w:abstractNumId w:val="17"/>
  </w:num>
  <w:num w:numId="11" w16cid:durableId="1038774434">
    <w:abstractNumId w:val="9"/>
  </w:num>
  <w:num w:numId="12" w16cid:durableId="568342403">
    <w:abstractNumId w:val="18"/>
  </w:num>
  <w:num w:numId="13" w16cid:durableId="217400157">
    <w:abstractNumId w:val="5"/>
  </w:num>
  <w:num w:numId="14" w16cid:durableId="11636618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1925642">
    <w:abstractNumId w:val="9"/>
  </w:num>
  <w:num w:numId="16" w16cid:durableId="356584070">
    <w:abstractNumId w:val="3"/>
  </w:num>
  <w:num w:numId="17" w16cid:durableId="902522606">
    <w:abstractNumId w:val="11"/>
  </w:num>
  <w:num w:numId="18" w16cid:durableId="60954176">
    <w:abstractNumId w:val="14"/>
  </w:num>
  <w:num w:numId="19" w16cid:durableId="999188813">
    <w:abstractNumId w:val="7"/>
  </w:num>
  <w:num w:numId="20" w16cid:durableId="1670790056">
    <w:abstractNumId w:val="8"/>
  </w:num>
  <w:num w:numId="21" w16cid:durableId="2036735758">
    <w:abstractNumId w:val="15"/>
  </w:num>
  <w:num w:numId="22" w16cid:durableId="783421636">
    <w:abstractNumId w:val="19"/>
    <w:lvlOverride w:ilvl="0">
      <w:lvl w:ilvl="0">
        <w:start w:val="1"/>
        <w:numFmt w:val="decimal"/>
        <w:pStyle w:val="FFWLevel1"/>
        <w:lvlText w:val="%1."/>
        <w:lvlJc w:val="left"/>
        <w:pPr>
          <w:ind w:left="360" w:hanging="360"/>
        </w:pPr>
        <w:rPr>
          <w:rFonts w:hint="default"/>
        </w:rPr>
      </w:lvl>
    </w:lvlOverride>
    <w:lvlOverride w:ilvl="1">
      <w:lvl w:ilvl="1">
        <w:start w:val="1"/>
        <w:numFmt w:val="decimal"/>
        <w:pStyle w:val="FFWLevel2"/>
        <w:lvlText w:val="%1.%2."/>
        <w:lvlJc w:val="left"/>
        <w:pPr>
          <w:ind w:left="792" w:hanging="432"/>
        </w:pPr>
        <w:rPr>
          <w:rFonts w:hint="default"/>
        </w:rPr>
      </w:lvl>
    </w:lvlOverride>
    <w:lvlOverride w:ilvl="2">
      <w:lvl w:ilvl="2">
        <w:start w:val="1"/>
        <w:numFmt w:val="lowerLetter"/>
        <w:pStyle w:val="FFWLevel3"/>
        <w:lvlText w:val="(%3)"/>
        <w:lvlJc w:val="left"/>
        <w:pPr>
          <w:ind w:left="1559" w:hanging="708"/>
        </w:pPr>
        <w:rPr>
          <w:rFonts w:ascii="Times New Roman" w:hAnsi="Times New Roman" w:cs="Times New Roman" w:hint="default"/>
          <w:b w:val="0"/>
          <w:i w:val="0"/>
          <w:spacing w:val="0"/>
          <w:position w:val="0"/>
          <w:sz w:val="28"/>
          <w:szCs w:val="28"/>
        </w:rPr>
      </w:lvl>
    </w:lvlOverride>
    <w:lvlOverride w:ilvl="3">
      <w:lvl w:ilvl="3">
        <w:start w:val="1"/>
        <w:numFmt w:val="lowerRoman"/>
        <w:pStyle w:val="FFWLevel4"/>
        <w:lvlText w:val="(%4)"/>
        <w:lvlJc w:val="left"/>
        <w:pPr>
          <w:ind w:left="2268" w:hanging="709"/>
        </w:pPr>
        <w:rPr>
          <w:rFonts w:ascii="Arial" w:hAnsi="Arial" w:hint="default"/>
          <w:b w:val="0"/>
          <w:i w:val="0"/>
          <w:sz w:val="20"/>
          <w:u w:val="none"/>
        </w:rPr>
      </w:lvl>
    </w:lvlOverride>
    <w:lvlOverride w:ilvl="4">
      <w:lvl w:ilvl="4">
        <w:start w:val="1"/>
        <w:numFmt w:val="decimal"/>
        <w:pStyle w:val="FFWLevel5"/>
        <w:lvlText w:val="%1.%2.%3.%4.%5."/>
        <w:lvlJc w:val="left"/>
        <w:pPr>
          <w:ind w:left="2232" w:hanging="792"/>
        </w:pPr>
        <w:rPr>
          <w:rFonts w:hint="default"/>
        </w:rPr>
      </w:lvl>
    </w:lvlOverride>
    <w:lvlOverride w:ilvl="5">
      <w:lvl w:ilvl="5">
        <w:start w:val="1"/>
        <w:numFmt w:val="decimal"/>
        <w:pStyle w:val="FFWLevel6"/>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449161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doNotHyphenateCaps/>
  <w:evenAndOddHeaders/>
  <w:drawingGridHorizontalSpacing w:val="10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3A"/>
    <w:rsid w:val="000014FC"/>
    <w:rsid w:val="00006621"/>
    <w:rsid w:val="0000673A"/>
    <w:rsid w:val="0000773F"/>
    <w:rsid w:val="00007C99"/>
    <w:rsid w:val="00011D4B"/>
    <w:rsid w:val="0001450C"/>
    <w:rsid w:val="00015196"/>
    <w:rsid w:val="00020C5A"/>
    <w:rsid w:val="00026608"/>
    <w:rsid w:val="00027D81"/>
    <w:rsid w:val="000308CA"/>
    <w:rsid w:val="00031203"/>
    <w:rsid w:val="000312DA"/>
    <w:rsid w:val="00032764"/>
    <w:rsid w:val="000348DA"/>
    <w:rsid w:val="00034908"/>
    <w:rsid w:val="00040D1C"/>
    <w:rsid w:val="0004216B"/>
    <w:rsid w:val="000421FF"/>
    <w:rsid w:val="00043AA7"/>
    <w:rsid w:val="00045499"/>
    <w:rsid w:val="00050FA2"/>
    <w:rsid w:val="00055A40"/>
    <w:rsid w:val="00060A61"/>
    <w:rsid w:val="00062B4C"/>
    <w:rsid w:val="00063879"/>
    <w:rsid w:val="000639F3"/>
    <w:rsid w:val="00064E45"/>
    <w:rsid w:val="00065636"/>
    <w:rsid w:val="00066A0E"/>
    <w:rsid w:val="000673C3"/>
    <w:rsid w:val="00073F50"/>
    <w:rsid w:val="00074ADB"/>
    <w:rsid w:val="000751C5"/>
    <w:rsid w:val="000765A7"/>
    <w:rsid w:val="00080C85"/>
    <w:rsid w:val="00085A0E"/>
    <w:rsid w:val="00087FC3"/>
    <w:rsid w:val="000901AE"/>
    <w:rsid w:val="0009208D"/>
    <w:rsid w:val="000935B9"/>
    <w:rsid w:val="000968F7"/>
    <w:rsid w:val="00096951"/>
    <w:rsid w:val="000A06F9"/>
    <w:rsid w:val="000A48E9"/>
    <w:rsid w:val="000A499A"/>
    <w:rsid w:val="000A54F3"/>
    <w:rsid w:val="000A6641"/>
    <w:rsid w:val="000A75C1"/>
    <w:rsid w:val="000B05F8"/>
    <w:rsid w:val="000B270A"/>
    <w:rsid w:val="000B2737"/>
    <w:rsid w:val="000B2956"/>
    <w:rsid w:val="000B3418"/>
    <w:rsid w:val="000B405E"/>
    <w:rsid w:val="000B45F4"/>
    <w:rsid w:val="000B6741"/>
    <w:rsid w:val="000B7A15"/>
    <w:rsid w:val="000B7F3E"/>
    <w:rsid w:val="000C4DE6"/>
    <w:rsid w:val="000C5341"/>
    <w:rsid w:val="000D23B6"/>
    <w:rsid w:val="000D37D8"/>
    <w:rsid w:val="000D6785"/>
    <w:rsid w:val="000D72FA"/>
    <w:rsid w:val="000D7F55"/>
    <w:rsid w:val="000E04B8"/>
    <w:rsid w:val="000E0F3B"/>
    <w:rsid w:val="000E139C"/>
    <w:rsid w:val="000E16EF"/>
    <w:rsid w:val="000E2EBB"/>
    <w:rsid w:val="000E370D"/>
    <w:rsid w:val="000E44C3"/>
    <w:rsid w:val="000E45BC"/>
    <w:rsid w:val="000E60BA"/>
    <w:rsid w:val="000E6807"/>
    <w:rsid w:val="000E6C06"/>
    <w:rsid w:val="000F30C9"/>
    <w:rsid w:val="000F32A5"/>
    <w:rsid w:val="000F3C91"/>
    <w:rsid w:val="000F3DFA"/>
    <w:rsid w:val="000F6154"/>
    <w:rsid w:val="000F7431"/>
    <w:rsid w:val="00104EF9"/>
    <w:rsid w:val="0010679A"/>
    <w:rsid w:val="001116FD"/>
    <w:rsid w:val="00112B13"/>
    <w:rsid w:val="00115EFD"/>
    <w:rsid w:val="0011747B"/>
    <w:rsid w:val="0012378D"/>
    <w:rsid w:val="00123963"/>
    <w:rsid w:val="0012682B"/>
    <w:rsid w:val="00127CC3"/>
    <w:rsid w:val="00130A90"/>
    <w:rsid w:val="00130B0B"/>
    <w:rsid w:val="0013135D"/>
    <w:rsid w:val="00132BD4"/>
    <w:rsid w:val="001346E1"/>
    <w:rsid w:val="0013537F"/>
    <w:rsid w:val="001360BA"/>
    <w:rsid w:val="00136634"/>
    <w:rsid w:val="001377F9"/>
    <w:rsid w:val="00137E76"/>
    <w:rsid w:val="00140155"/>
    <w:rsid w:val="00141986"/>
    <w:rsid w:val="00141BC8"/>
    <w:rsid w:val="00141BF1"/>
    <w:rsid w:val="00141C71"/>
    <w:rsid w:val="00141EFE"/>
    <w:rsid w:val="00142807"/>
    <w:rsid w:val="001436AA"/>
    <w:rsid w:val="0014673C"/>
    <w:rsid w:val="001467E3"/>
    <w:rsid w:val="00153EA8"/>
    <w:rsid w:val="0015411B"/>
    <w:rsid w:val="001561DE"/>
    <w:rsid w:val="00157CF1"/>
    <w:rsid w:val="00160685"/>
    <w:rsid w:val="00161445"/>
    <w:rsid w:val="00163587"/>
    <w:rsid w:val="00163CFE"/>
    <w:rsid w:val="00165485"/>
    <w:rsid w:val="0016599F"/>
    <w:rsid w:val="00165B43"/>
    <w:rsid w:val="001667EC"/>
    <w:rsid w:val="0016751C"/>
    <w:rsid w:val="001700A4"/>
    <w:rsid w:val="00170874"/>
    <w:rsid w:val="00170F5E"/>
    <w:rsid w:val="001711D1"/>
    <w:rsid w:val="0017203D"/>
    <w:rsid w:val="0017227A"/>
    <w:rsid w:val="00180134"/>
    <w:rsid w:val="00180196"/>
    <w:rsid w:val="00181AED"/>
    <w:rsid w:val="00181FE6"/>
    <w:rsid w:val="00184545"/>
    <w:rsid w:val="00186D59"/>
    <w:rsid w:val="00187A15"/>
    <w:rsid w:val="001919D4"/>
    <w:rsid w:val="0019307C"/>
    <w:rsid w:val="00195A0A"/>
    <w:rsid w:val="00195E13"/>
    <w:rsid w:val="00197BEA"/>
    <w:rsid w:val="00197F20"/>
    <w:rsid w:val="001A05F4"/>
    <w:rsid w:val="001A4FEF"/>
    <w:rsid w:val="001A505A"/>
    <w:rsid w:val="001A50C6"/>
    <w:rsid w:val="001A590E"/>
    <w:rsid w:val="001B1360"/>
    <w:rsid w:val="001B174C"/>
    <w:rsid w:val="001B3361"/>
    <w:rsid w:val="001B424E"/>
    <w:rsid w:val="001B674A"/>
    <w:rsid w:val="001B75D4"/>
    <w:rsid w:val="001B7942"/>
    <w:rsid w:val="001C1394"/>
    <w:rsid w:val="001C3DF3"/>
    <w:rsid w:val="001C584A"/>
    <w:rsid w:val="001C5E1B"/>
    <w:rsid w:val="001D1C7C"/>
    <w:rsid w:val="001D3D1D"/>
    <w:rsid w:val="001D5CA3"/>
    <w:rsid w:val="001E00CC"/>
    <w:rsid w:val="001E1C7D"/>
    <w:rsid w:val="001E1E67"/>
    <w:rsid w:val="001E2F31"/>
    <w:rsid w:val="001E46EC"/>
    <w:rsid w:val="001E59A7"/>
    <w:rsid w:val="001E6410"/>
    <w:rsid w:val="001E7D51"/>
    <w:rsid w:val="001F0490"/>
    <w:rsid w:val="001F0C40"/>
    <w:rsid w:val="001F1AB4"/>
    <w:rsid w:val="001F3CB6"/>
    <w:rsid w:val="001F42A4"/>
    <w:rsid w:val="001F5048"/>
    <w:rsid w:val="001F5708"/>
    <w:rsid w:val="001F5DF4"/>
    <w:rsid w:val="001F6477"/>
    <w:rsid w:val="001F65C9"/>
    <w:rsid w:val="00204135"/>
    <w:rsid w:val="00204604"/>
    <w:rsid w:val="00206C1C"/>
    <w:rsid w:val="00207044"/>
    <w:rsid w:val="002073DE"/>
    <w:rsid w:val="0020754F"/>
    <w:rsid w:val="00207C91"/>
    <w:rsid w:val="00212BFA"/>
    <w:rsid w:val="00213521"/>
    <w:rsid w:val="00214C7D"/>
    <w:rsid w:val="00215AA0"/>
    <w:rsid w:val="002160F5"/>
    <w:rsid w:val="00220AF3"/>
    <w:rsid w:val="00220DA5"/>
    <w:rsid w:val="00221500"/>
    <w:rsid w:val="00223912"/>
    <w:rsid w:val="0022537E"/>
    <w:rsid w:val="00225560"/>
    <w:rsid w:val="00225716"/>
    <w:rsid w:val="00226BE1"/>
    <w:rsid w:val="00227FC7"/>
    <w:rsid w:val="00230086"/>
    <w:rsid w:val="002301ED"/>
    <w:rsid w:val="00231EB5"/>
    <w:rsid w:val="0023329F"/>
    <w:rsid w:val="00233699"/>
    <w:rsid w:val="00233FFF"/>
    <w:rsid w:val="002341A9"/>
    <w:rsid w:val="0023431B"/>
    <w:rsid w:val="0023600A"/>
    <w:rsid w:val="00242161"/>
    <w:rsid w:val="00242D06"/>
    <w:rsid w:val="002443F8"/>
    <w:rsid w:val="00247FD1"/>
    <w:rsid w:val="0025072F"/>
    <w:rsid w:val="00250DDF"/>
    <w:rsid w:val="00250F3E"/>
    <w:rsid w:val="00251A43"/>
    <w:rsid w:val="00254A2F"/>
    <w:rsid w:val="00254AB1"/>
    <w:rsid w:val="00254E29"/>
    <w:rsid w:val="00256FE3"/>
    <w:rsid w:val="00257C9B"/>
    <w:rsid w:val="002606E5"/>
    <w:rsid w:val="0026134C"/>
    <w:rsid w:val="002643B8"/>
    <w:rsid w:val="00264A52"/>
    <w:rsid w:val="00265611"/>
    <w:rsid w:val="00270048"/>
    <w:rsid w:val="002704D0"/>
    <w:rsid w:val="00271B4D"/>
    <w:rsid w:val="00274572"/>
    <w:rsid w:val="00274A50"/>
    <w:rsid w:val="00277301"/>
    <w:rsid w:val="00277F5E"/>
    <w:rsid w:val="00283275"/>
    <w:rsid w:val="00286446"/>
    <w:rsid w:val="00286F2C"/>
    <w:rsid w:val="002879A9"/>
    <w:rsid w:val="00291F14"/>
    <w:rsid w:val="00292865"/>
    <w:rsid w:val="00292FFA"/>
    <w:rsid w:val="002930D8"/>
    <w:rsid w:val="00293D07"/>
    <w:rsid w:val="00295A35"/>
    <w:rsid w:val="002A05E5"/>
    <w:rsid w:val="002A1494"/>
    <w:rsid w:val="002A253A"/>
    <w:rsid w:val="002A25D9"/>
    <w:rsid w:val="002A4EA0"/>
    <w:rsid w:val="002A5123"/>
    <w:rsid w:val="002A6729"/>
    <w:rsid w:val="002A7293"/>
    <w:rsid w:val="002B14D4"/>
    <w:rsid w:val="002B6D96"/>
    <w:rsid w:val="002B75CE"/>
    <w:rsid w:val="002C17C9"/>
    <w:rsid w:val="002C4DB2"/>
    <w:rsid w:val="002C53B1"/>
    <w:rsid w:val="002C6105"/>
    <w:rsid w:val="002C65BA"/>
    <w:rsid w:val="002D1308"/>
    <w:rsid w:val="002D1A43"/>
    <w:rsid w:val="002D54E5"/>
    <w:rsid w:val="002D5A23"/>
    <w:rsid w:val="002D6F0B"/>
    <w:rsid w:val="002D7F95"/>
    <w:rsid w:val="002E6061"/>
    <w:rsid w:val="002E6165"/>
    <w:rsid w:val="002E6398"/>
    <w:rsid w:val="002E6415"/>
    <w:rsid w:val="002E722A"/>
    <w:rsid w:val="002E7589"/>
    <w:rsid w:val="002E75B8"/>
    <w:rsid w:val="002E7B7B"/>
    <w:rsid w:val="002F0D47"/>
    <w:rsid w:val="002F4ABD"/>
    <w:rsid w:val="002F5B78"/>
    <w:rsid w:val="002F6011"/>
    <w:rsid w:val="002F6055"/>
    <w:rsid w:val="002F6600"/>
    <w:rsid w:val="002F70CE"/>
    <w:rsid w:val="002F74B9"/>
    <w:rsid w:val="00301579"/>
    <w:rsid w:val="003017EC"/>
    <w:rsid w:val="00301A8B"/>
    <w:rsid w:val="003025E4"/>
    <w:rsid w:val="003033B4"/>
    <w:rsid w:val="00303A48"/>
    <w:rsid w:val="003047BC"/>
    <w:rsid w:val="00304D89"/>
    <w:rsid w:val="00307553"/>
    <w:rsid w:val="00311840"/>
    <w:rsid w:val="00311A23"/>
    <w:rsid w:val="0031372A"/>
    <w:rsid w:val="00314CC7"/>
    <w:rsid w:val="00320445"/>
    <w:rsid w:val="0032460D"/>
    <w:rsid w:val="00324888"/>
    <w:rsid w:val="00334109"/>
    <w:rsid w:val="003374F3"/>
    <w:rsid w:val="00337934"/>
    <w:rsid w:val="00340D1A"/>
    <w:rsid w:val="00341190"/>
    <w:rsid w:val="00341556"/>
    <w:rsid w:val="003417D6"/>
    <w:rsid w:val="0034215D"/>
    <w:rsid w:val="00342C81"/>
    <w:rsid w:val="00342D45"/>
    <w:rsid w:val="00345139"/>
    <w:rsid w:val="00346DC0"/>
    <w:rsid w:val="00347D8A"/>
    <w:rsid w:val="00350EBA"/>
    <w:rsid w:val="00352398"/>
    <w:rsid w:val="00353168"/>
    <w:rsid w:val="00353767"/>
    <w:rsid w:val="00355509"/>
    <w:rsid w:val="00355A89"/>
    <w:rsid w:val="00356C25"/>
    <w:rsid w:val="00360035"/>
    <w:rsid w:val="00360841"/>
    <w:rsid w:val="003630BC"/>
    <w:rsid w:val="00363968"/>
    <w:rsid w:val="00364593"/>
    <w:rsid w:val="00364A6B"/>
    <w:rsid w:val="00364FCC"/>
    <w:rsid w:val="00367370"/>
    <w:rsid w:val="00372115"/>
    <w:rsid w:val="00375ABD"/>
    <w:rsid w:val="00380BE7"/>
    <w:rsid w:val="00380E29"/>
    <w:rsid w:val="00387916"/>
    <w:rsid w:val="00390026"/>
    <w:rsid w:val="00392E0B"/>
    <w:rsid w:val="0039376F"/>
    <w:rsid w:val="00394282"/>
    <w:rsid w:val="00394708"/>
    <w:rsid w:val="00395C81"/>
    <w:rsid w:val="00397561"/>
    <w:rsid w:val="00397C89"/>
    <w:rsid w:val="003A02C1"/>
    <w:rsid w:val="003A0F87"/>
    <w:rsid w:val="003A2489"/>
    <w:rsid w:val="003A29FC"/>
    <w:rsid w:val="003A2BF5"/>
    <w:rsid w:val="003A4ADC"/>
    <w:rsid w:val="003A5EF5"/>
    <w:rsid w:val="003A72C5"/>
    <w:rsid w:val="003A7812"/>
    <w:rsid w:val="003B0FEC"/>
    <w:rsid w:val="003B30C3"/>
    <w:rsid w:val="003B3B18"/>
    <w:rsid w:val="003B745D"/>
    <w:rsid w:val="003B7822"/>
    <w:rsid w:val="003B7A89"/>
    <w:rsid w:val="003B7CE8"/>
    <w:rsid w:val="003C1F49"/>
    <w:rsid w:val="003C25D3"/>
    <w:rsid w:val="003C28CE"/>
    <w:rsid w:val="003C2AC3"/>
    <w:rsid w:val="003C3907"/>
    <w:rsid w:val="003C3E97"/>
    <w:rsid w:val="003C5D5F"/>
    <w:rsid w:val="003C6F3B"/>
    <w:rsid w:val="003D1C41"/>
    <w:rsid w:val="003D248E"/>
    <w:rsid w:val="003D27F6"/>
    <w:rsid w:val="003D2E61"/>
    <w:rsid w:val="003E165B"/>
    <w:rsid w:val="003E44DA"/>
    <w:rsid w:val="003E460A"/>
    <w:rsid w:val="003E4FE2"/>
    <w:rsid w:val="003E5038"/>
    <w:rsid w:val="003E58D8"/>
    <w:rsid w:val="003F23A2"/>
    <w:rsid w:val="003F36F2"/>
    <w:rsid w:val="003F4023"/>
    <w:rsid w:val="003F461A"/>
    <w:rsid w:val="00402580"/>
    <w:rsid w:val="0040265A"/>
    <w:rsid w:val="00402986"/>
    <w:rsid w:val="00402DFA"/>
    <w:rsid w:val="00404B3F"/>
    <w:rsid w:val="00405E5A"/>
    <w:rsid w:val="0040666B"/>
    <w:rsid w:val="00406C57"/>
    <w:rsid w:val="00410C00"/>
    <w:rsid w:val="0041286D"/>
    <w:rsid w:val="00412BB4"/>
    <w:rsid w:val="00413E7D"/>
    <w:rsid w:val="0041438E"/>
    <w:rsid w:val="004153A7"/>
    <w:rsid w:val="004156E8"/>
    <w:rsid w:val="00420515"/>
    <w:rsid w:val="00422785"/>
    <w:rsid w:val="0042709A"/>
    <w:rsid w:val="00427A47"/>
    <w:rsid w:val="00430706"/>
    <w:rsid w:val="00431029"/>
    <w:rsid w:val="004366E4"/>
    <w:rsid w:val="00436B06"/>
    <w:rsid w:val="00440CF5"/>
    <w:rsid w:val="00440F4A"/>
    <w:rsid w:val="00441AC5"/>
    <w:rsid w:val="00441F64"/>
    <w:rsid w:val="00442549"/>
    <w:rsid w:val="0044354E"/>
    <w:rsid w:val="004439CB"/>
    <w:rsid w:val="00445418"/>
    <w:rsid w:val="00446142"/>
    <w:rsid w:val="00446396"/>
    <w:rsid w:val="00451B30"/>
    <w:rsid w:val="00451F87"/>
    <w:rsid w:val="00452193"/>
    <w:rsid w:val="00454614"/>
    <w:rsid w:val="00456C41"/>
    <w:rsid w:val="004603E3"/>
    <w:rsid w:val="004656D4"/>
    <w:rsid w:val="004660D0"/>
    <w:rsid w:val="00466255"/>
    <w:rsid w:val="00466FE1"/>
    <w:rsid w:val="00472534"/>
    <w:rsid w:val="0047286A"/>
    <w:rsid w:val="00473360"/>
    <w:rsid w:val="00475695"/>
    <w:rsid w:val="00475980"/>
    <w:rsid w:val="00476C41"/>
    <w:rsid w:val="004809DF"/>
    <w:rsid w:val="00481CED"/>
    <w:rsid w:val="004836AC"/>
    <w:rsid w:val="004855D3"/>
    <w:rsid w:val="00486209"/>
    <w:rsid w:val="00486752"/>
    <w:rsid w:val="004869E6"/>
    <w:rsid w:val="00486B33"/>
    <w:rsid w:val="004877A1"/>
    <w:rsid w:val="004879A1"/>
    <w:rsid w:val="004924A6"/>
    <w:rsid w:val="00492D7E"/>
    <w:rsid w:val="004935E1"/>
    <w:rsid w:val="0049495F"/>
    <w:rsid w:val="004953DC"/>
    <w:rsid w:val="00496238"/>
    <w:rsid w:val="0049789B"/>
    <w:rsid w:val="004A04EA"/>
    <w:rsid w:val="004A0567"/>
    <w:rsid w:val="004A2484"/>
    <w:rsid w:val="004A3B21"/>
    <w:rsid w:val="004A6A5F"/>
    <w:rsid w:val="004B1C5E"/>
    <w:rsid w:val="004B2493"/>
    <w:rsid w:val="004B42B4"/>
    <w:rsid w:val="004B440B"/>
    <w:rsid w:val="004B563C"/>
    <w:rsid w:val="004B565C"/>
    <w:rsid w:val="004B60BB"/>
    <w:rsid w:val="004B7C03"/>
    <w:rsid w:val="004C1B40"/>
    <w:rsid w:val="004C51CC"/>
    <w:rsid w:val="004C5B3C"/>
    <w:rsid w:val="004C5E48"/>
    <w:rsid w:val="004C5FCE"/>
    <w:rsid w:val="004C61AF"/>
    <w:rsid w:val="004C6755"/>
    <w:rsid w:val="004C682D"/>
    <w:rsid w:val="004C7195"/>
    <w:rsid w:val="004C7DA5"/>
    <w:rsid w:val="004D1E2C"/>
    <w:rsid w:val="004D2012"/>
    <w:rsid w:val="004D29B9"/>
    <w:rsid w:val="004D2D97"/>
    <w:rsid w:val="004D7EAD"/>
    <w:rsid w:val="004E002F"/>
    <w:rsid w:val="004E42B8"/>
    <w:rsid w:val="004E4D5A"/>
    <w:rsid w:val="004F10FB"/>
    <w:rsid w:val="004F1627"/>
    <w:rsid w:val="004F1F40"/>
    <w:rsid w:val="004F279D"/>
    <w:rsid w:val="004F4C97"/>
    <w:rsid w:val="004F51BA"/>
    <w:rsid w:val="004F7A1B"/>
    <w:rsid w:val="004F7D01"/>
    <w:rsid w:val="00500BA1"/>
    <w:rsid w:val="00501884"/>
    <w:rsid w:val="00501EEE"/>
    <w:rsid w:val="00505A37"/>
    <w:rsid w:val="00505F83"/>
    <w:rsid w:val="00505F8F"/>
    <w:rsid w:val="005061F3"/>
    <w:rsid w:val="00506A8C"/>
    <w:rsid w:val="00510746"/>
    <w:rsid w:val="005114C0"/>
    <w:rsid w:val="00512CBE"/>
    <w:rsid w:val="005138EA"/>
    <w:rsid w:val="00516698"/>
    <w:rsid w:val="00516938"/>
    <w:rsid w:val="005171C3"/>
    <w:rsid w:val="005179C3"/>
    <w:rsid w:val="00520908"/>
    <w:rsid w:val="0052102B"/>
    <w:rsid w:val="005214FB"/>
    <w:rsid w:val="005247CC"/>
    <w:rsid w:val="0052667B"/>
    <w:rsid w:val="005270CF"/>
    <w:rsid w:val="00527C0D"/>
    <w:rsid w:val="00531AC3"/>
    <w:rsid w:val="0053273B"/>
    <w:rsid w:val="0053342B"/>
    <w:rsid w:val="00535183"/>
    <w:rsid w:val="00535590"/>
    <w:rsid w:val="00535656"/>
    <w:rsid w:val="005366FE"/>
    <w:rsid w:val="0054065C"/>
    <w:rsid w:val="00540826"/>
    <w:rsid w:val="00542BE1"/>
    <w:rsid w:val="00544A35"/>
    <w:rsid w:val="00545D0E"/>
    <w:rsid w:val="005471B5"/>
    <w:rsid w:val="00547813"/>
    <w:rsid w:val="00550657"/>
    <w:rsid w:val="0055264C"/>
    <w:rsid w:val="005532A4"/>
    <w:rsid w:val="00556794"/>
    <w:rsid w:val="00556849"/>
    <w:rsid w:val="005572E3"/>
    <w:rsid w:val="005608DB"/>
    <w:rsid w:val="005614DC"/>
    <w:rsid w:val="00563254"/>
    <w:rsid w:val="0056329B"/>
    <w:rsid w:val="0056357D"/>
    <w:rsid w:val="0056548F"/>
    <w:rsid w:val="00567119"/>
    <w:rsid w:val="00572EFC"/>
    <w:rsid w:val="00573365"/>
    <w:rsid w:val="00573928"/>
    <w:rsid w:val="00574F08"/>
    <w:rsid w:val="005759E1"/>
    <w:rsid w:val="00575C3C"/>
    <w:rsid w:val="00577844"/>
    <w:rsid w:val="005819D3"/>
    <w:rsid w:val="00582969"/>
    <w:rsid w:val="00584468"/>
    <w:rsid w:val="00584CBC"/>
    <w:rsid w:val="00584D4D"/>
    <w:rsid w:val="00592EA2"/>
    <w:rsid w:val="0059478B"/>
    <w:rsid w:val="00595DE1"/>
    <w:rsid w:val="00596372"/>
    <w:rsid w:val="00597FC0"/>
    <w:rsid w:val="005A0A1E"/>
    <w:rsid w:val="005A11D8"/>
    <w:rsid w:val="005A1397"/>
    <w:rsid w:val="005A2BC7"/>
    <w:rsid w:val="005A74AA"/>
    <w:rsid w:val="005A7994"/>
    <w:rsid w:val="005A7C51"/>
    <w:rsid w:val="005B11CE"/>
    <w:rsid w:val="005B1A78"/>
    <w:rsid w:val="005B4B8F"/>
    <w:rsid w:val="005B5448"/>
    <w:rsid w:val="005B5BBD"/>
    <w:rsid w:val="005B7D22"/>
    <w:rsid w:val="005C28A9"/>
    <w:rsid w:val="005C299B"/>
    <w:rsid w:val="005C51FD"/>
    <w:rsid w:val="005C6242"/>
    <w:rsid w:val="005C744D"/>
    <w:rsid w:val="005D26F6"/>
    <w:rsid w:val="005D4E94"/>
    <w:rsid w:val="005D59B0"/>
    <w:rsid w:val="005D5A8A"/>
    <w:rsid w:val="005D72E3"/>
    <w:rsid w:val="005D78BC"/>
    <w:rsid w:val="005E0758"/>
    <w:rsid w:val="005E182A"/>
    <w:rsid w:val="005E1F8D"/>
    <w:rsid w:val="005E2CAF"/>
    <w:rsid w:val="005E4337"/>
    <w:rsid w:val="005E4A34"/>
    <w:rsid w:val="005E5C4D"/>
    <w:rsid w:val="005E5D0F"/>
    <w:rsid w:val="005E6962"/>
    <w:rsid w:val="005E6D5D"/>
    <w:rsid w:val="005F00E3"/>
    <w:rsid w:val="005F1D56"/>
    <w:rsid w:val="005F2D97"/>
    <w:rsid w:val="005F3577"/>
    <w:rsid w:val="005F3AC2"/>
    <w:rsid w:val="005F3BA8"/>
    <w:rsid w:val="005F573D"/>
    <w:rsid w:val="005F7198"/>
    <w:rsid w:val="00600D09"/>
    <w:rsid w:val="0060222D"/>
    <w:rsid w:val="0060282E"/>
    <w:rsid w:val="00602B93"/>
    <w:rsid w:val="0060540F"/>
    <w:rsid w:val="00605702"/>
    <w:rsid w:val="00607044"/>
    <w:rsid w:val="00607880"/>
    <w:rsid w:val="00610DB2"/>
    <w:rsid w:val="0061190F"/>
    <w:rsid w:val="00614FF5"/>
    <w:rsid w:val="0061528F"/>
    <w:rsid w:val="0061673C"/>
    <w:rsid w:val="006227B1"/>
    <w:rsid w:val="00622A8C"/>
    <w:rsid w:val="006235CA"/>
    <w:rsid w:val="006243D1"/>
    <w:rsid w:val="00625C9D"/>
    <w:rsid w:val="00625D31"/>
    <w:rsid w:val="00626646"/>
    <w:rsid w:val="006266DE"/>
    <w:rsid w:val="0062781C"/>
    <w:rsid w:val="00630A9A"/>
    <w:rsid w:val="006312B3"/>
    <w:rsid w:val="006316BD"/>
    <w:rsid w:val="00631C8B"/>
    <w:rsid w:val="006320B4"/>
    <w:rsid w:val="00632AE2"/>
    <w:rsid w:val="00632E70"/>
    <w:rsid w:val="00633BDC"/>
    <w:rsid w:val="00634AE3"/>
    <w:rsid w:val="00636B6F"/>
    <w:rsid w:val="00637CC4"/>
    <w:rsid w:val="00637F94"/>
    <w:rsid w:val="00640E26"/>
    <w:rsid w:val="006435EC"/>
    <w:rsid w:val="00643791"/>
    <w:rsid w:val="00644773"/>
    <w:rsid w:val="00647507"/>
    <w:rsid w:val="0065058D"/>
    <w:rsid w:val="0065175A"/>
    <w:rsid w:val="0065215C"/>
    <w:rsid w:val="006525A2"/>
    <w:rsid w:val="006531E9"/>
    <w:rsid w:val="00653BA8"/>
    <w:rsid w:val="006604FA"/>
    <w:rsid w:val="0066052F"/>
    <w:rsid w:val="00662DFB"/>
    <w:rsid w:val="00663223"/>
    <w:rsid w:val="006637FB"/>
    <w:rsid w:val="00664572"/>
    <w:rsid w:val="00666571"/>
    <w:rsid w:val="006668EA"/>
    <w:rsid w:val="00667E3F"/>
    <w:rsid w:val="00667E4A"/>
    <w:rsid w:val="006712C7"/>
    <w:rsid w:val="006716DA"/>
    <w:rsid w:val="00673F52"/>
    <w:rsid w:val="00674233"/>
    <w:rsid w:val="0067583E"/>
    <w:rsid w:val="006822AC"/>
    <w:rsid w:val="00683C9C"/>
    <w:rsid w:val="006917A4"/>
    <w:rsid w:val="00691A03"/>
    <w:rsid w:val="006935E1"/>
    <w:rsid w:val="00693C56"/>
    <w:rsid w:val="0069482C"/>
    <w:rsid w:val="00695068"/>
    <w:rsid w:val="00695244"/>
    <w:rsid w:val="00695EB5"/>
    <w:rsid w:val="00697694"/>
    <w:rsid w:val="006A065D"/>
    <w:rsid w:val="006A1151"/>
    <w:rsid w:val="006A2826"/>
    <w:rsid w:val="006A3163"/>
    <w:rsid w:val="006A5CBF"/>
    <w:rsid w:val="006A73AB"/>
    <w:rsid w:val="006B2C87"/>
    <w:rsid w:val="006B413D"/>
    <w:rsid w:val="006B6CA6"/>
    <w:rsid w:val="006B77FB"/>
    <w:rsid w:val="006C094B"/>
    <w:rsid w:val="006C0AE4"/>
    <w:rsid w:val="006C0FE5"/>
    <w:rsid w:val="006C2D3D"/>
    <w:rsid w:val="006C425F"/>
    <w:rsid w:val="006C586B"/>
    <w:rsid w:val="006C6B16"/>
    <w:rsid w:val="006C6F93"/>
    <w:rsid w:val="006D1CBC"/>
    <w:rsid w:val="006D5E44"/>
    <w:rsid w:val="006D65DD"/>
    <w:rsid w:val="006D7A50"/>
    <w:rsid w:val="006E00DF"/>
    <w:rsid w:val="006E248C"/>
    <w:rsid w:val="006E3292"/>
    <w:rsid w:val="006E388A"/>
    <w:rsid w:val="006E43D6"/>
    <w:rsid w:val="006E4A89"/>
    <w:rsid w:val="006E4EDD"/>
    <w:rsid w:val="006E50FE"/>
    <w:rsid w:val="006E5A25"/>
    <w:rsid w:val="006E68EB"/>
    <w:rsid w:val="006F1875"/>
    <w:rsid w:val="006F2B10"/>
    <w:rsid w:val="006F379E"/>
    <w:rsid w:val="006F43F6"/>
    <w:rsid w:val="006F6617"/>
    <w:rsid w:val="006F77C2"/>
    <w:rsid w:val="00704CC5"/>
    <w:rsid w:val="007068EF"/>
    <w:rsid w:val="0070703B"/>
    <w:rsid w:val="00707945"/>
    <w:rsid w:val="00707F87"/>
    <w:rsid w:val="00712CF8"/>
    <w:rsid w:val="00713C5D"/>
    <w:rsid w:val="00714C49"/>
    <w:rsid w:val="00715E91"/>
    <w:rsid w:val="00717BBB"/>
    <w:rsid w:val="00721C2F"/>
    <w:rsid w:val="00721D3E"/>
    <w:rsid w:val="00723275"/>
    <w:rsid w:val="007235B6"/>
    <w:rsid w:val="00724774"/>
    <w:rsid w:val="007274BB"/>
    <w:rsid w:val="00730287"/>
    <w:rsid w:val="00732F52"/>
    <w:rsid w:val="00734101"/>
    <w:rsid w:val="00734E8A"/>
    <w:rsid w:val="00735D7A"/>
    <w:rsid w:val="0074171F"/>
    <w:rsid w:val="00741B0E"/>
    <w:rsid w:val="00741CCD"/>
    <w:rsid w:val="00741CEE"/>
    <w:rsid w:val="00743A22"/>
    <w:rsid w:val="00744219"/>
    <w:rsid w:val="00745066"/>
    <w:rsid w:val="00745C5D"/>
    <w:rsid w:val="00750298"/>
    <w:rsid w:val="00751DC1"/>
    <w:rsid w:val="0075284D"/>
    <w:rsid w:val="00753A62"/>
    <w:rsid w:val="007566EA"/>
    <w:rsid w:val="007579EC"/>
    <w:rsid w:val="00757CE7"/>
    <w:rsid w:val="00757F19"/>
    <w:rsid w:val="0076022F"/>
    <w:rsid w:val="00761613"/>
    <w:rsid w:val="00764829"/>
    <w:rsid w:val="00764AB4"/>
    <w:rsid w:val="00766416"/>
    <w:rsid w:val="00767785"/>
    <w:rsid w:val="007678F7"/>
    <w:rsid w:val="00767B89"/>
    <w:rsid w:val="00767DA2"/>
    <w:rsid w:val="00767F87"/>
    <w:rsid w:val="007701AD"/>
    <w:rsid w:val="0077169B"/>
    <w:rsid w:val="00771D31"/>
    <w:rsid w:val="007724EA"/>
    <w:rsid w:val="00772AAB"/>
    <w:rsid w:val="00773221"/>
    <w:rsid w:val="0077334E"/>
    <w:rsid w:val="00773D91"/>
    <w:rsid w:val="00774953"/>
    <w:rsid w:val="00775E1D"/>
    <w:rsid w:val="0077774A"/>
    <w:rsid w:val="007800EF"/>
    <w:rsid w:val="007801E2"/>
    <w:rsid w:val="0078077A"/>
    <w:rsid w:val="00782DFA"/>
    <w:rsid w:val="00783821"/>
    <w:rsid w:val="00783A4C"/>
    <w:rsid w:val="00786329"/>
    <w:rsid w:val="007870C6"/>
    <w:rsid w:val="007878EF"/>
    <w:rsid w:val="007916BC"/>
    <w:rsid w:val="0079180D"/>
    <w:rsid w:val="00791941"/>
    <w:rsid w:val="00792FED"/>
    <w:rsid w:val="007952A4"/>
    <w:rsid w:val="00795D09"/>
    <w:rsid w:val="00796FA5"/>
    <w:rsid w:val="00797808"/>
    <w:rsid w:val="007A175A"/>
    <w:rsid w:val="007A39C6"/>
    <w:rsid w:val="007A4D0B"/>
    <w:rsid w:val="007B10B9"/>
    <w:rsid w:val="007B31DE"/>
    <w:rsid w:val="007B32EB"/>
    <w:rsid w:val="007B604B"/>
    <w:rsid w:val="007B67F6"/>
    <w:rsid w:val="007B7FE7"/>
    <w:rsid w:val="007C040C"/>
    <w:rsid w:val="007C1509"/>
    <w:rsid w:val="007C22DD"/>
    <w:rsid w:val="007C2EA1"/>
    <w:rsid w:val="007C5B57"/>
    <w:rsid w:val="007D2040"/>
    <w:rsid w:val="007D69E4"/>
    <w:rsid w:val="007E0904"/>
    <w:rsid w:val="007E418D"/>
    <w:rsid w:val="007E4CE4"/>
    <w:rsid w:val="007E5480"/>
    <w:rsid w:val="007E54B4"/>
    <w:rsid w:val="007E7934"/>
    <w:rsid w:val="007F11A0"/>
    <w:rsid w:val="007F1703"/>
    <w:rsid w:val="007F21B5"/>
    <w:rsid w:val="007F232E"/>
    <w:rsid w:val="007F30BD"/>
    <w:rsid w:val="007F4E2A"/>
    <w:rsid w:val="007F5A45"/>
    <w:rsid w:val="007F5A9A"/>
    <w:rsid w:val="007F7A1F"/>
    <w:rsid w:val="008020A1"/>
    <w:rsid w:val="00803D70"/>
    <w:rsid w:val="00804C34"/>
    <w:rsid w:val="008068FB"/>
    <w:rsid w:val="00811694"/>
    <w:rsid w:val="00811EA1"/>
    <w:rsid w:val="00812D55"/>
    <w:rsid w:val="008151D3"/>
    <w:rsid w:val="00815CC1"/>
    <w:rsid w:val="00816FD9"/>
    <w:rsid w:val="00817023"/>
    <w:rsid w:val="00820446"/>
    <w:rsid w:val="0082125D"/>
    <w:rsid w:val="00821C3F"/>
    <w:rsid w:val="00823712"/>
    <w:rsid w:val="00823F98"/>
    <w:rsid w:val="0082452D"/>
    <w:rsid w:val="008246B0"/>
    <w:rsid w:val="008247BC"/>
    <w:rsid w:val="00826DCD"/>
    <w:rsid w:val="008278F0"/>
    <w:rsid w:val="00830B75"/>
    <w:rsid w:val="00832CCD"/>
    <w:rsid w:val="00834525"/>
    <w:rsid w:val="00834AB2"/>
    <w:rsid w:val="008357C3"/>
    <w:rsid w:val="00835ABD"/>
    <w:rsid w:val="00835B69"/>
    <w:rsid w:val="008373F5"/>
    <w:rsid w:val="0083795B"/>
    <w:rsid w:val="00837F40"/>
    <w:rsid w:val="00840411"/>
    <w:rsid w:val="008406D5"/>
    <w:rsid w:val="0084072F"/>
    <w:rsid w:val="00841065"/>
    <w:rsid w:val="00842692"/>
    <w:rsid w:val="00846A4F"/>
    <w:rsid w:val="00851DFE"/>
    <w:rsid w:val="00854B10"/>
    <w:rsid w:val="00854DEE"/>
    <w:rsid w:val="00856941"/>
    <w:rsid w:val="00857027"/>
    <w:rsid w:val="00860F86"/>
    <w:rsid w:val="00861E00"/>
    <w:rsid w:val="00862B53"/>
    <w:rsid w:val="008631A4"/>
    <w:rsid w:val="008631BC"/>
    <w:rsid w:val="00864BA8"/>
    <w:rsid w:val="00866173"/>
    <w:rsid w:val="008700E5"/>
    <w:rsid w:val="00870788"/>
    <w:rsid w:val="00870950"/>
    <w:rsid w:val="00875700"/>
    <w:rsid w:val="00875BD3"/>
    <w:rsid w:val="008764FA"/>
    <w:rsid w:val="0088060D"/>
    <w:rsid w:val="0088147B"/>
    <w:rsid w:val="008815BA"/>
    <w:rsid w:val="00881A65"/>
    <w:rsid w:val="00883712"/>
    <w:rsid w:val="0088576B"/>
    <w:rsid w:val="00886B6D"/>
    <w:rsid w:val="008874FA"/>
    <w:rsid w:val="00887A14"/>
    <w:rsid w:val="00887E9E"/>
    <w:rsid w:val="008932AD"/>
    <w:rsid w:val="008939DD"/>
    <w:rsid w:val="008945D9"/>
    <w:rsid w:val="008958F2"/>
    <w:rsid w:val="00897507"/>
    <w:rsid w:val="00897B6B"/>
    <w:rsid w:val="008A0682"/>
    <w:rsid w:val="008A09D6"/>
    <w:rsid w:val="008A0DB9"/>
    <w:rsid w:val="008A1B31"/>
    <w:rsid w:val="008A29D6"/>
    <w:rsid w:val="008A2D30"/>
    <w:rsid w:val="008A4785"/>
    <w:rsid w:val="008A54F1"/>
    <w:rsid w:val="008A7402"/>
    <w:rsid w:val="008A7CFE"/>
    <w:rsid w:val="008B0EAE"/>
    <w:rsid w:val="008B239A"/>
    <w:rsid w:val="008B26EB"/>
    <w:rsid w:val="008B2F4C"/>
    <w:rsid w:val="008B336E"/>
    <w:rsid w:val="008B36BD"/>
    <w:rsid w:val="008B42FA"/>
    <w:rsid w:val="008B45E7"/>
    <w:rsid w:val="008B48E6"/>
    <w:rsid w:val="008B5F51"/>
    <w:rsid w:val="008C31CD"/>
    <w:rsid w:val="008C3FEC"/>
    <w:rsid w:val="008C53BB"/>
    <w:rsid w:val="008C7CF4"/>
    <w:rsid w:val="008D014F"/>
    <w:rsid w:val="008D0959"/>
    <w:rsid w:val="008D0E71"/>
    <w:rsid w:val="008D1033"/>
    <w:rsid w:val="008D2675"/>
    <w:rsid w:val="008D36F3"/>
    <w:rsid w:val="008D399C"/>
    <w:rsid w:val="008D4521"/>
    <w:rsid w:val="008D4BD2"/>
    <w:rsid w:val="008D4D9C"/>
    <w:rsid w:val="008D5094"/>
    <w:rsid w:val="008D5DAA"/>
    <w:rsid w:val="008D62BA"/>
    <w:rsid w:val="008D77A6"/>
    <w:rsid w:val="008E1CCE"/>
    <w:rsid w:val="008E2EAB"/>
    <w:rsid w:val="008E470C"/>
    <w:rsid w:val="008E59EB"/>
    <w:rsid w:val="008E5F85"/>
    <w:rsid w:val="008E7B9E"/>
    <w:rsid w:val="008F1C7F"/>
    <w:rsid w:val="008F21CD"/>
    <w:rsid w:val="008F35E4"/>
    <w:rsid w:val="008F39FC"/>
    <w:rsid w:val="008F4DC7"/>
    <w:rsid w:val="009053D5"/>
    <w:rsid w:val="00906806"/>
    <w:rsid w:val="00907737"/>
    <w:rsid w:val="009101ED"/>
    <w:rsid w:val="00912E2F"/>
    <w:rsid w:val="0091656F"/>
    <w:rsid w:val="00920988"/>
    <w:rsid w:val="0092267D"/>
    <w:rsid w:val="00923EC2"/>
    <w:rsid w:val="0092410E"/>
    <w:rsid w:val="009250CF"/>
    <w:rsid w:val="0092599B"/>
    <w:rsid w:val="00927932"/>
    <w:rsid w:val="0093080F"/>
    <w:rsid w:val="0093165E"/>
    <w:rsid w:val="00932D92"/>
    <w:rsid w:val="00933A92"/>
    <w:rsid w:val="00933EAB"/>
    <w:rsid w:val="00935905"/>
    <w:rsid w:val="00937972"/>
    <w:rsid w:val="00937CF9"/>
    <w:rsid w:val="0094024C"/>
    <w:rsid w:val="0094166D"/>
    <w:rsid w:val="009442F8"/>
    <w:rsid w:val="0095026E"/>
    <w:rsid w:val="0095356C"/>
    <w:rsid w:val="00955090"/>
    <w:rsid w:val="0096001E"/>
    <w:rsid w:val="00960B53"/>
    <w:rsid w:val="009619AE"/>
    <w:rsid w:val="009640AA"/>
    <w:rsid w:val="0096510A"/>
    <w:rsid w:val="00966CF5"/>
    <w:rsid w:val="00967256"/>
    <w:rsid w:val="00967A31"/>
    <w:rsid w:val="00972071"/>
    <w:rsid w:val="00972D19"/>
    <w:rsid w:val="00972F9D"/>
    <w:rsid w:val="00974070"/>
    <w:rsid w:val="00976C3B"/>
    <w:rsid w:val="009779FB"/>
    <w:rsid w:val="009804CD"/>
    <w:rsid w:val="009819A9"/>
    <w:rsid w:val="0098313E"/>
    <w:rsid w:val="0098417B"/>
    <w:rsid w:val="00984F54"/>
    <w:rsid w:val="00985A93"/>
    <w:rsid w:val="00986F84"/>
    <w:rsid w:val="00990793"/>
    <w:rsid w:val="009911CF"/>
    <w:rsid w:val="00991D9B"/>
    <w:rsid w:val="009922B9"/>
    <w:rsid w:val="00995214"/>
    <w:rsid w:val="009967CE"/>
    <w:rsid w:val="00996AE7"/>
    <w:rsid w:val="00997A88"/>
    <w:rsid w:val="009A1B1B"/>
    <w:rsid w:val="009A221C"/>
    <w:rsid w:val="009A36CB"/>
    <w:rsid w:val="009A51DD"/>
    <w:rsid w:val="009A60B4"/>
    <w:rsid w:val="009A62DD"/>
    <w:rsid w:val="009A6CC5"/>
    <w:rsid w:val="009A7A3B"/>
    <w:rsid w:val="009B2712"/>
    <w:rsid w:val="009B2D0C"/>
    <w:rsid w:val="009B3ADA"/>
    <w:rsid w:val="009B3D83"/>
    <w:rsid w:val="009B44CB"/>
    <w:rsid w:val="009B459D"/>
    <w:rsid w:val="009B549F"/>
    <w:rsid w:val="009B5DE4"/>
    <w:rsid w:val="009B629E"/>
    <w:rsid w:val="009B6A34"/>
    <w:rsid w:val="009B7299"/>
    <w:rsid w:val="009B7BA1"/>
    <w:rsid w:val="009C0905"/>
    <w:rsid w:val="009C0FBD"/>
    <w:rsid w:val="009C306A"/>
    <w:rsid w:val="009C6184"/>
    <w:rsid w:val="009C770E"/>
    <w:rsid w:val="009C7CF4"/>
    <w:rsid w:val="009D102C"/>
    <w:rsid w:val="009D1271"/>
    <w:rsid w:val="009D227B"/>
    <w:rsid w:val="009D2D80"/>
    <w:rsid w:val="009D5364"/>
    <w:rsid w:val="009D53CC"/>
    <w:rsid w:val="009D557D"/>
    <w:rsid w:val="009D58D6"/>
    <w:rsid w:val="009D5975"/>
    <w:rsid w:val="009D68C3"/>
    <w:rsid w:val="009D6F49"/>
    <w:rsid w:val="009D7118"/>
    <w:rsid w:val="009E31A0"/>
    <w:rsid w:val="009E3CF3"/>
    <w:rsid w:val="009E5664"/>
    <w:rsid w:val="009E5A9B"/>
    <w:rsid w:val="009E5F8F"/>
    <w:rsid w:val="009E67CA"/>
    <w:rsid w:val="009E76D4"/>
    <w:rsid w:val="009E7826"/>
    <w:rsid w:val="009E7AEE"/>
    <w:rsid w:val="009F0A4F"/>
    <w:rsid w:val="009F1361"/>
    <w:rsid w:val="009F25A0"/>
    <w:rsid w:val="009F3E40"/>
    <w:rsid w:val="009F4AC0"/>
    <w:rsid w:val="009F69AF"/>
    <w:rsid w:val="009F7162"/>
    <w:rsid w:val="009F7F25"/>
    <w:rsid w:val="00A00375"/>
    <w:rsid w:val="00A010D1"/>
    <w:rsid w:val="00A017FB"/>
    <w:rsid w:val="00A022BE"/>
    <w:rsid w:val="00A02F88"/>
    <w:rsid w:val="00A03C7F"/>
    <w:rsid w:val="00A04464"/>
    <w:rsid w:val="00A0686B"/>
    <w:rsid w:val="00A07EAB"/>
    <w:rsid w:val="00A14132"/>
    <w:rsid w:val="00A1603A"/>
    <w:rsid w:val="00A16CF6"/>
    <w:rsid w:val="00A2503F"/>
    <w:rsid w:val="00A2544E"/>
    <w:rsid w:val="00A257E2"/>
    <w:rsid w:val="00A31949"/>
    <w:rsid w:val="00A32262"/>
    <w:rsid w:val="00A35918"/>
    <w:rsid w:val="00A37C48"/>
    <w:rsid w:val="00A37D3D"/>
    <w:rsid w:val="00A41935"/>
    <w:rsid w:val="00A44EB6"/>
    <w:rsid w:val="00A45A92"/>
    <w:rsid w:val="00A45B2F"/>
    <w:rsid w:val="00A47A4C"/>
    <w:rsid w:val="00A5071C"/>
    <w:rsid w:val="00A514B3"/>
    <w:rsid w:val="00A520A1"/>
    <w:rsid w:val="00A5418E"/>
    <w:rsid w:val="00A55E1F"/>
    <w:rsid w:val="00A55FA3"/>
    <w:rsid w:val="00A56BFA"/>
    <w:rsid w:val="00A61243"/>
    <w:rsid w:val="00A61548"/>
    <w:rsid w:val="00A616D6"/>
    <w:rsid w:val="00A626FB"/>
    <w:rsid w:val="00A636CB"/>
    <w:rsid w:val="00A637B6"/>
    <w:rsid w:val="00A653D7"/>
    <w:rsid w:val="00A679CD"/>
    <w:rsid w:val="00A71537"/>
    <w:rsid w:val="00A73067"/>
    <w:rsid w:val="00A760AD"/>
    <w:rsid w:val="00A76D7E"/>
    <w:rsid w:val="00A770C0"/>
    <w:rsid w:val="00A8081F"/>
    <w:rsid w:val="00A82322"/>
    <w:rsid w:val="00A82AA7"/>
    <w:rsid w:val="00A837EF"/>
    <w:rsid w:val="00A83886"/>
    <w:rsid w:val="00A84104"/>
    <w:rsid w:val="00A841FA"/>
    <w:rsid w:val="00A86344"/>
    <w:rsid w:val="00A87863"/>
    <w:rsid w:val="00A927ED"/>
    <w:rsid w:val="00A95F67"/>
    <w:rsid w:val="00A963F1"/>
    <w:rsid w:val="00A96446"/>
    <w:rsid w:val="00A973F1"/>
    <w:rsid w:val="00A97CB5"/>
    <w:rsid w:val="00AA0D09"/>
    <w:rsid w:val="00AA1E46"/>
    <w:rsid w:val="00AA523A"/>
    <w:rsid w:val="00AA60C9"/>
    <w:rsid w:val="00AB01E4"/>
    <w:rsid w:val="00AB0848"/>
    <w:rsid w:val="00AB0E0F"/>
    <w:rsid w:val="00AB18EA"/>
    <w:rsid w:val="00AB19AB"/>
    <w:rsid w:val="00AB3172"/>
    <w:rsid w:val="00AB418C"/>
    <w:rsid w:val="00AB78B4"/>
    <w:rsid w:val="00AB7914"/>
    <w:rsid w:val="00AB7A8F"/>
    <w:rsid w:val="00AB7BE1"/>
    <w:rsid w:val="00AC17E9"/>
    <w:rsid w:val="00AC3889"/>
    <w:rsid w:val="00AC7822"/>
    <w:rsid w:val="00AD0E8C"/>
    <w:rsid w:val="00AD1CBD"/>
    <w:rsid w:val="00AD2F30"/>
    <w:rsid w:val="00AD40E6"/>
    <w:rsid w:val="00AD5C72"/>
    <w:rsid w:val="00AD7AED"/>
    <w:rsid w:val="00AE0390"/>
    <w:rsid w:val="00AE0B76"/>
    <w:rsid w:val="00AE1034"/>
    <w:rsid w:val="00AE21AF"/>
    <w:rsid w:val="00AE2A41"/>
    <w:rsid w:val="00AE4F8E"/>
    <w:rsid w:val="00AE608E"/>
    <w:rsid w:val="00AE6411"/>
    <w:rsid w:val="00AE69DC"/>
    <w:rsid w:val="00AE6AF5"/>
    <w:rsid w:val="00AE7400"/>
    <w:rsid w:val="00AE78C3"/>
    <w:rsid w:val="00AF021F"/>
    <w:rsid w:val="00AF21CF"/>
    <w:rsid w:val="00AF2C34"/>
    <w:rsid w:val="00AF3801"/>
    <w:rsid w:val="00AF6AB7"/>
    <w:rsid w:val="00AF7DF2"/>
    <w:rsid w:val="00B00F0B"/>
    <w:rsid w:val="00B02802"/>
    <w:rsid w:val="00B03395"/>
    <w:rsid w:val="00B05DFB"/>
    <w:rsid w:val="00B07B89"/>
    <w:rsid w:val="00B07EED"/>
    <w:rsid w:val="00B124E4"/>
    <w:rsid w:val="00B130DF"/>
    <w:rsid w:val="00B14916"/>
    <w:rsid w:val="00B166C6"/>
    <w:rsid w:val="00B17EB4"/>
    <w:rsid w:val="00B204AC"/>
    <w:rsid w:val="00B2071C"/>
    <w:rsid w:val="00B21A2C"/>
    <w:rsid w:val="00B21B7E"/>
    <w:rsid w:val="00B2336D"/>
    <w:rsid w:val="00B23BC7"/>
    <w:rsid w:val="00B264B0"/>
    <w:rsid w:val="00B322DF"/>
    <w:rsid w:val="00B33049"/>
    <w:rsid w:val="00B342FA"/>
    <w:rsid w:val="00B34905"/>
    <w:rsid w:val="00B34AAC"/>
    <w:rsid w:val="00B34C87"/>
    <w:rsid w:val="00B3529C"/>
    <w:rsid w:val="00B35633"/>
    <w:rsid w:val="00B35ACF"/>
    <w:rsid w:val="00B3604E"/>
    <w:rsid w:val="00B3613F"/>
    <w:rsid w:val="00B370EC"/>
    <w:rsid w:val="00B40F43"/>
    <w:rsid w:val="00B41E54"/>
    <w:rsid w:val="00B43999"/>
    <w:rsid w:val="00B43BA4"/>
    <w:rsid w:val="00B467FF"/>
    <w:rsid w:val="00B47612"/>
    <w:rsid w:val="00B50E81"/>
    <w:rsid w:val="00B513AE"/>
    <w:rsid w:val="00B519AE"/>
    <w:rsid w:val="00B53FDC"/>
    <w:rsid w:val="00B54889"/>
    <w:rsid w:val="00B55F88"/>
    <w:rsid w:val="00B5690D"/>
    <w:rsid w:val="00B56D07"/>
    <w:rsid w:val="00B60344"/>
    <w:rsid w:val="00B615AC"/>
    <w:rsid w:val="00B6268B"/>
    <w:rsid w:val="00B63A8A"/>
    <w:rsid w:val="00B700B9"/>
    <w:rsid w:val="00B708DD"/>
    <w:rsid w:val="00B70A4F"/>
    <w:rsid w:val="00B738FB"/>
    <w:rsid w:val="00B748DB"/>
    <w:rsid w:val="00B75B3B"/>
    <w:rsid w:val="00B81D2D"/>
    <w:rsid w:val="00B82486"/>
    <w:rsid w:val="00B82910"/>
    <w:rsid w:val="00B87CB7"/>
    <w:rsid w:val="00B910EB"/>
    <w:rsid w:val="00B94B44"/>
    <w:rsid w:val="00B9545C"/>
    <w:rsid w:val="00B96834"/>
    <w:rsid w:val="00B968FF"/>
    <w:rsid w:val="00B96AAF"/>
    <w:rsid w:val="00B96AC2"/>
    <w:rsid w:val="00BA0594"/>
    <w:rsid w:val="00BA084A"/>
    <w:rsid w:val="00BA0882"/>
    <w:rsid w:val="00BA159C"/>
    <w:rsid w:val="00BA1FD6"/>
    <w:rsid w:val="00BA2E02"/>
    <w:rsid w:val="00BA2E93"/>
    <w:rsid w:val="00BA4472"/>
    <w:rsid w:val="00BA4C28"/>
    <w:rsid w:val="00BA6CD9"/>
    <w:rsid w:val="00BA7749"/>
    <w:rsid w:val="00BA7D10"/>
    <w:rsid w:val="00BB0A11"/>
    <w:rsid w:val="00BB1536"/>
    <w:rsid w:val="00BB2A6B"/>
    <w:rsid w:val="00BB2A78"/>
    <w:rsid w:val="00BB4DA5"/>
    <w:rsid w:val="00BB6D67"/>
    <w:rsid w:val="00BB7439"/>
    <w:rsid w:val="00BC3CB1"/>
    <w:rsid w:val="00BC3FEB"/>
    <w:rsid w:val="00BC44AB"/>
    <w:rsid w:val="00BC59BA"/>
    <w:rsid w:val="00BC7AFA"/>
    <w:rsid w:val="00BD258D"/>
    <w:rsid w:val="00BD2657"/>
    <w:rsid w:val="00BD4E73"/>
    <w:rsid w:val="00BD5D7C"/>
    <w:rsid w:val="00BE0F98"/>
    <w:rsid w:val="00BE2915"/>
    <w:rsid w:val="00BE3BBE"/>
    <w:rsid w:val="00BE6C94"/>
    <w:rsid w:val="00BE79CA"/>
    <w:rsid w:val="00BF149E"/>
    <w:rsid w:val="00BF2A25"/>
    <w:rsid w:val="00BF2F81"/>
    <w:rsid w:val="00BF365E"/>
    <w:rsid w:val="00BF547D"/>
    <w:rsid w:val="00BF64AA"/>
    <w:rsid w:val="00BF7AAE"/>
    <w:rsid w:val="00C00749"/>
    <w:rsid w:val="00C009E2"/>
    <w:rsid w:val="00C01240"/>
    <w:rsid w:val="00C01BE9"/>
    <w:rsid w:val="00C01D96"/>
    <w:rsid w:val="00C02C3D"/>
    <w:rsid w:val="00C02F73"/>
    <w:rsid w:val="00C03B31"/>
    <w:rsid w:val="00C0452B"/>
    <w:rsid w:val="00C04FB0"/>
    <w:rsid w:val="00C06C56"/>
    <w:rsid w:val="00C10A13"/>
    <w:rsid w:val="00C11874"/>
    <w:rsid w:val="00C144A9"/>
    <w:rsid w:val="00C1660E"/>
    <w:rsid w:val="00C20653"/>
    <w:rsid w:val="00C2259E"/>
    <w:rsid w:val="00C228A4"/>
    <w:rsid w:val="00C23768"/>
    <w:rsid w:val="00C23F82"/>
    <w:rsid w:val="00C24FA8"/>
    <w:rsid w:val="00C25A2D"/>
    <w:rsid w:val="00C25BED"/>
    <w:rsid w:val="00C27805"/>
    <w:rsid w:val="00C3152D"/>
    <w:rsid w:val="00C338EE"/>
    <w:rsid w:val="00C33B47"/>
    <w:rsid w:val="00C34ACE"/>
    <w:rsid w:val="00C461F1"/>
    <w:rsid w:val="00C47C3C"/>
    <w:rsid w:val="00C55DF5"/>
    <w:rsid w:val="00C57C89"/>
    <w:rsid w:val="00C617BE"/>
    <w:rsid w:val="00C628AE"/>
    <w:rsid w:val="00C632AC"/>
    <w:rsid w:val="00C64F01"/>
    <w:rsid w:val="00C65671"/>
    <w:rsid w:val="00C65E95"/>
    <w:rsid w:val="00C66115"/>
    <w:rsid w:val="00C66193"/>
    <w:rsid w:val="00C66C6C"/>
    <w:rsid w:val="00C67E4E"/>
    <w:rsid w:val="00C70D07"/>
    <w:rsid w:val="00C73167"/>
    <w:rsid w:val="00C769FC"/>
    <w:rsid w:val="00C801F7"/>
    <w:rsid w:val="00C80295"/>
    <w:rsid w:val="00C8072D"/>
    <w:rsid w:val="00C8624E"/>
    <w:rsid w:val="00C86E9F"/>
    <w:rsid w:val="00C86EA5"/>
    <w:rsid w:val="00C87257"/>
    <w:rsid w:val="00C91AEA"/>
    <w:rsid w:val="00C92849"/>
    <w:rsid w:val="00C93324"/>
    <w:rsid w:val="00C93AF6"/>
    <w:rsid w:val="00C94ADD"/>
    <w:rsid w:val="00C96634"/>
    <w:rsid w:val="00C967FB"/>
    <w:rsid w:val="00CA0E51"/>
    <w:rsid w:val="00CA2591"/>
    <w:rsid w:val="00CA39FC"/>
    <w:rsid w:val="00CA3CCB"/>
    <w:rsid w:val="00CB2485"/>
    <w:rsid w:val="00CB3D50"/>
    <w:rsid w:val="00CB4017"/>
    <w:rsid w:val="00CB74B8"/>
    <w:rsid w:val="00CC01D4"/>
    <w:rsid w:val="00CC1123"/>
    <w:rsid w:val="00CC1349"/>
    <w:rsid w:val="00CC2DC5"/>
    <w:rsid w:val="00CC31A6"/>
    <w:rsid w:val="00CC361C"/>
    <w:rsid w:val="00CC3854"/>
    <w:rsid w:val="00CC4CAB"/>
    <w:rsid w:val="00CD0D80"/>
    <w:rsid w:val="00CD16CA"/>
    <w:rsid w:val="00CD1BDF"/>
    <w:rsid w:val="00CD20B8"/>
    <w:rsid w:val="00CD412A"/>
    <w:rsid w:val="00CD58F8"/>
    <w:rsid w:val="00CD66B8"/>
    <w:rsid w:val="00CD6F5D"/>
    <w:rsid w:val="00CE0733"/>
    <w:rsid w:val="00CE131B"/>
    <w:rsid w:val="00CE2765"/>
    <w:rsid w:val="00CE620C"/>
    <w:rsid w:val="00CE7B0D"/>
    <w:rsid w:val="00CF1C5E"/>
    <w:rsid w:val="00CF2D53"/>
    <w:rsid w:val="00CF2F15"/>
    <w:rsid w:val="00CF39BA"/>
    <w:rsid w:val="00CF48AD"/>
    <w:rsid w:val="00CF7EB6"/>
    <w:rsid w:val="00D02628"/>
    <w:rsid w:val="00D02AB1"/>
    <w:rsid w:val="00D03D5B"/>
    <w:rsid w:val="00D040E6"/>
    <w:rsid w:val="00D04523"/>
    <w:rsid w:val="00D0623D"/>
    <w:rsid w:val="00D071A0"/>
    <w:rsid w:val="00D077D8"/>
    <w:rsid w:val="00D10196"/>
    <w:rsid w:val="00D10987"/>
    <w:rsid w:val="00D10AEB"/>
    <w:rsid w:val="00D11706"/>
    <w:rsid w:val="00D16A5E"/>
    <w:rsid w:val="00D21698"/>
    <w:rsid w:val="00D220DF"/>
    <w:rsid w:val="00D22F46"/>
    <w:rsid w:val="00D23706"/>
    <w:rsid w:val="00D263BD"/>
    <w:rsid w:val="00D26AA9"/>
    <w:rsid w:val="00D26F01"/>
    <w:rsid w:val="00D27869"/>
    <w:rsid w:val="00D308AC"/>
    <w:rsid w:val="00D32C3B"/>
    <w:rsid w:val="00D33F42"/>
    <w:rsid w:val="00D34B3D"/>
    <w:rsid w:val="00D37D52"/>
    <w:rsid w:val="00D37F08"/>
    <w:rsid w:val="00D42796"/>
    <w:rsid w:val="00D43AB1"/>
    <w:rsid w:val="00D43D43"/>
    <w:rsid w:val="00D46391"/>
    <w:rsid w:val="00D46767"/>
    <w:rsid w:val="00D5002C"/>
    <w:rsid w:val="00D501EB"/>
    <w:rsid w:val="00D503D0"/>
    <w:rsid w:val="00D53950"/>
    <w:rsid w:val="00D54BEB"/>
    <w:rsid w:val="00D54D07"/>
    <w:rsid w:val="00D56307"/>
    <w:rsid w:val="00D56D10"/>
    <w:rsid w:val="00D575B1"/>
    <w:rsid w:val="00D60C35"/>
    <w:rsid w:val="00D61D77"/>
    <w:rsid w:val="00D62593"/>
    <w:rsid w:val="00D62969"/>
    <w:rsid w:val="00D64614"/>
    <w:rsid w:val="00D671F3"/>
    <w:rsid w:val="00D71834"/>
    <w:rsid w:val="00D7382B"/>
    <w:rsid w:val="00D7511E"/>
    <w:rsid w:val="00D75D93"/>
    <w:rsid w:val="00D75E18"/>
    <w:rsid w:val="00D76824"/>
    <w:rsid w:val="00D80EBE"/>
    <w:rsid w:val="00D85890"/>
    <w:rsid w:val="00D86FD4"/>
    <w:rsid w:val="00D87657"/>
    <w:rsid w:val="00D87EE3"/>
    <w:rsid w:val="00D90CF6"/>
    <w:rsid w:val="00D911FA"/>
    <w:rsid w:val="00D919FD"/>
    <w:rsid w:val="00D97651"/>
    <w:rsid w:val="00DA0527"/>
    <w:rsid w:val="00DA1654"/>
    <w:rsid w:val="00DA44BD"/>
    <w:rsid w:val="00DA64B1"/>
    <w:rsid w:val="00DA7722"/>
    <w:rsid w:val="00DB0723"/>
    <w:rsid w:val="00DB0A09"/>
    <w:rsid w:val="00DB2F92"/>
    <w:rsid w:val="00DB34AE"/>
    <w:rsid w:val="00DB6880"/>
    <w:rsid w:val="00DB6A3B"/>
    <w:rsid w:val="00DC0CF2"/>
    <w:rsid w:val="00DC13DE"/>
    <w:rsid w:val="00DC2051"/>
    <w:rsid w:val="00DC274D"/>
    <w:rsid w:val="00DC473F"/>
    <w:rsid w:val="00DC559B"/>
    <w:rsid w:val="00DC6777"/>
    <w:rsid w:val="00DC72DB"/>
    <w:rsid w:val="00DC74AB"/>
    <w:rsid w:val="00DD39ED"/>
    <w:rsid w:val="00DD4C80"/>
    <w:rsid w:val="00DE4594"/>
    <w:rsid w:val="00DE567F"/>
    <w:rsid w:val="00DE5C52"/>
    <w:rsid w:val="00DE6176"/>
    <w:rsid w:val="00DE73F2"/>
    <w:rsid w:val="00DE7E6F"/>
    <w:rsid w:val="00DF005E"/>
    <w:rsid w:val="00DF036D"/>
    <w:rsid w:val="00DF131D"/>
    <w:rsid w:val="00DF387F"/>
    <w:rsid w:val="00DF3A29"/>
    <w:rsid w:val="00DF4727"/>
    <w:rsid w:val="00DF4A52"/>
    <w:rsid w:val="00DF7763"/>
    <w:rsid w:val="00E01432"/>
    <w:rsid w:val="00E03048"/>
    <w:rsid w:val="00E03B8A"/>
    <w:rsid w:val="00E03D04"/>
    <w:rsid w:val="00E049A6"/>
    <w:rsid w:val="00E05789"/>
    <w:rsid w:val="00E06C18"/>
    <w:rsid w:val="00E07CF6"/>
    <w:rsid w:val="00E103BB"/>
    <w:rsid w:val="00E10460"/>
    <w:rsid w:val="00E17080"/>
    <w:rsid w:val="00E20D90"/>
    <w:rsid w:val="00E2132D"/>
    <w:rsid w:val="00E2185D"/>
    <w:rsid w:val="00E23EF1"/>
    <w:rsid w:val="00E2516A"/>
    <w:rsid w:val="00E25474"/>
    <w:rsid w:val="00E26420"/>
    <w:rsid w:val="00E26A03"/>
    <w:rsid w:val="00E2711A"/>
    <w:rsid w:val="00E30502"/>
    <w:rsid w:val="00E3171B"/>
    <w:rsid w:val="00E3276B"/>
    <w:rsid w:val="00E32CC0"/>
    <w:rsid w:val="00E33DBF"/>
    <w:rsid w:val="00E33F69"/>
    <w:rsid w:val="00E34176"/>
    <w:rsid w:val="00E3525D"/>
    <w:rsid w:val="00E35C9C"/>
    <w:rsid w:val="00E41B15"/>
    <w:rsid w:val="00E42DA6"/>
    <w:rsid w:val="00E44F59"/>
    <w:rsid w:val="00E45BC9"/>
    <w:rsid w:val="00E478C9"/>
    <w:rsid w:val="00E51CB6"/>
    <w:rsid w:val="00E542CD"/>
    <w:rsid w:val="00E56866"/>
    <w:rsid w:val="00E57E77"/>
    <w:rsid w:val="00E604BB"/>
    <w:rsid w:val="00E677C7"/>
    <w:rsid w:val="00E70131"/>
    <w:rsid w:val="00E735F1"/>
    <w:rsid w:val="00E82601"/>
    <w:rsid w:val="00E82724"/>
    <w:rsid w:val="00E83EE7"/>
    <w:rsid w:val="00E853AB"/>
    <w:rsid w:val="00E85CC9"/>
    <w:rsid w:val="00E870E0"/>
    <w:rsid w:val="00E908E1"/>
    <w:rsid w:val="00E91C92"/>
    <w:rsid w:val="00E924B7"/>
    <w:rsid w:val="00E92D5C"/>
    <w:rsid w:val="00E95FA7"/>
    <w:rsid w:val="00E964A6"/>
    <w:rsid w:val="00E9691A"/>
    <w:rsid w:val="00E977BE"/>
    <w:rsid w:val="00EA00E2"/>
    <w:rsid w:val="00EA10C6"/>
    <w:rsid w:val="00EA10D0"/>
    <w:rsid w:val="00EA1A1E"/>
    <w:rsid w:val="00EA2787"/>
    <w:rsid w:val="00EA2BAF"/>
    <w:rsid w:val="00EA32B7"/>
    <w:rsid w:val="00EA3C36"/>
    <w:rsid w:val="00EA5D08"/>
    <w:rsid w:val="00EA626B"/>
    <w:rsid w:val="00EA7037"/>
    <w:rsid w:val="00EB26B5"/>
    <w:rsid w:val="00EB28A3"/>
    <w:rsid w:val="00EB63C9"/>
    <w:rsid w:val="00EB6E89"/>
    <w:rsid w:val="00EB754F"/>
    <w:rsid w:val="00EB7D5F"/>
    <w:rsid w:val="00EC1093"/>
    <w:rsid w:val="00EC189E"/>
    <w:rsid w:val="00EC2188"/>
    <w:rsid w:val="00EC3A5B"/>
    <w:rsid w:val="00EC56AE"/>
    <w:rsid w:val="00EC57B5"/>
    <w:rsid w:val="00EC6560"/>
    <w:rsid w:val="00EC6AF8"/>
    <w:rsid w:val="00EC6CC5"/>
    <w:rsid w:val="00EC7960"/>
    <w:rsid w:val="00ED0E87"/>
    <w:rsid w:val="00ED22C5"/>
    <w:rsid w:val="00ED28F4"/>
    <w:rsid w:val="00ED6B66"/>
    <w:rsid w:val="00ED6FA8"/>
    <w:rsid w:val="00ED7572"/>
    <w:rsid w:val="00EE0379"/>
    <w:rsid w:val="00EE2016"/>
    <w:rsid w:val="00EE37C0"/>
    <w:rsid w:val="00EE3B6C"/>
    <w:rsid w:val="00EE54F0"/>
    <w:rsid w:val="00EE5580"/>
    <w:rsid w:val="00EF4DF9"/>
    <w:rsid w:val="00EF5B03"/>
    <w:rsid w:val="00EF6807"/>
    <w:rsid w:val="00F001DF"/>
    <w:rsid w:val="00F00420"/>
    <w:rsid w:val="00F00D6F"/>
    <w:rsid w:val="00F03713"/>
    <w:rsid w:val="00F0505E"/>
    <w:rsid w:val="00F05ED6"/>
    <w:rsid w:val="00F072AC"/>
    <w:rsid w:val="00F10E78"/>
    <w:rsid w:val="00F21262"/>
    <w:rsid w:val="00F221DD"/>
    <w:rsid w:val="00F229F0"/>
    <w:rsid w:val="00F240C1"/>
    <w:rsid w:val="00F249A6"/>
    <w:rsid w:val="00F259D3"/>
    <w:rsid w:val="00F266ED"/>
    <w:rsid w:val="00F26987"/>
    <w:rsid w:val="00F26C86"/>
    <w:rsid w:val="00F30C67"/>
    <w:rsid w:val="00F32C39"/>
    <w:rsid w:val="00F34438"/>
    <w:rsid w:val="00F35F43"/>
    <w:rsid w:val="00F366EE"/>
    <w:rsid w:val="00F3739D"/>
    <w:rsid w:val="00F37792"/>
    <w:rsid w:val="00F4174A"/>
    <w:rsid w:val="00F43164"/>
    <w:rsid w:val="00F43258"/>
    <w:rsid w:val="00F43893"/>
    <w:rsid w:val="00F43C41"/>
    <w:rsid w:val="00F46558"/>
    <w:rsid w:val="00F46700"/>
    <w:rsid w:val="00F46909"/>
    <w:rsid w:val="00F5380C"/>
    <w:rsid w:val="00F54095"/>
    <w:rsid w:val="00F578D7"/>
    <w:rsid w:val="00F60D87"/>
    <w:rsid w:val="00F6280A"/>
    <w:rsid w:val="00F64A82"/>
    <w:rsid w:val="00F713AF"/>
    <w:rsid w:val="00F71E97"/>
    <w:rsid w:val="00F72251"/>
    <w:rsid w:val="00F72F7E"/>
    <w:rsid w:val="00F735C1"/>
    <w:rsid w:val="00F7417F"/>
    <w:rsid w:val="00F76151"/>
    <w:rsid w:val="00F76FD7"/>
    <w:rsid w:val="00F773FD"/>
    <w:rsid w:val="00F77C58"/>
    <w:rsid w:val="00F77DF0"/>
    <w:rsid w:val="00F83E76"/>
    <w:rsid w:val="00F85253"/>
    <w:rsid w:val="00F8680C"/>
    <w:rsid w:val="00F8735C"/>
    <w:rsid w:val="00F9105C"/>
    <w:rsid w:val="00F91E69"/>
    <w:rsid w:val="00F926C3"/>
    <w:rsid w:val="00F928EA"/>
    <w:rsid w:val="00F92F85"/>
    <w:rsid w:val="00F9306A"/>
    <w:rsid w:val="00F931B0"/>
    <w:rsid w:val="00F9481C"/>
    <w:rsid w:val="00F96A27"/>
    <w:rsid w:val="00FA014A"/>
    <w:rsid w:val="00FA0660"/>
    <w:rsid w:val="00FA07EE"/>
    <w:rsid w:val="00FA1564"/>
    <w:rsid w:val="00FA2C08"/>
    <w:rsid w:val="00FB2162"/>
    <w:rsid w:val="00FB314B"/>
    <w:rsid w:val="00FB409C"/>
    <w:rsid w:val="00FB57A7"/>
    <w:rsid w:val="00FB5914"/>
    <w:rsid w:val="00FB6BEF"/>
    <w:rsid w:val="00FC033B"/>
    <w:rsid w:val="00FC0516"/>
    <w:rsid w:val="00FC06AB"/>
    <w:rsid w:val="00FC0BC8"/>
    <w:rsid w:val="00FC1060"/>
    <w:rsid w:val="00FC2CA5"/>
    <w:rsid w:val="00FC3263"/>
    <w:rsid w:val="00FC51BD"/>
    <w:rsid w:val="00FC72E1"/>
    <w:rsid w:val="00FD039B"/>
    <w:rsid w:val="00FD0BD9"/>
    <w:rsid w:val="00FD1891"/>
    <w:rsid w:val="00FD322F"/>
    <w:rsid w:val="00FD5D0A"/>
    <w:rsid w:val="00FE167A"/>
    <w:rsid w:val="00FE3B8E"/>
    <w:rsid w:val="00FE40C9"/>
    <w:rsid w:val="00FE47CD"/>
    <w:rsid w:val="00FE586F"/>
    <w:rsid w:val="00FE68FF"/>
    <w:rsid w:val="00FE7612"/>
    <w:rsid w:val="00FE7731"/>
    <w:rsid w:val="00FE77AE"/>
    <w:rsid w:val="00FF0CB7"/>
    <w:rsid w:val="00FF276E"/>
    <w:rsid w:val="00FF29B1"/>
    <w:rsid w:val="00FF2A11"/>
    <w:rsid w:val="00FF4CEB"/>
    <w:rsid w:val="00FF638F"/>
    <w:rsid w:val="00FF6D21"/>
    <w:rsid w:val="00FF7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E1247"/>
  <w15:docId w15:val="{56ED3596-F98B-4EC9-8D9A-E84FE257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4E5"/>
    <w:pPr>
      <w:suppressAutoHyphens/>
    </w:pPr>
    <w:rPr>
      <w:lang w:eastAsia="ar-SA"/>
    </w:rPr>
  </w:style>
  <w:style w:type="paragraph" w:styleId="2">
    <w:name w:val="heading 2"/>
    <w:basedOn w:val="a"/>
    <w:next w:val="a"/>
    <w:link w:val="20"/>
    <w:uiPriority w:val="99"/>
    <w:qFormat/>
    <w:rsid w:val="002D54E5"/>
    <w:pPr>
      <w:keepNext/>
      <w:tabs>
        <w:tab w:val="num" w:pos="0"/>
      </w:tabs>
      <w:ind w:left="720"/>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B2956"/>
    <w:rPr>
      <w:rFonts w:ascii="Cambria" w:hAnsi="Cambria" w:cs="Cambria"/>
      <w:b/>
      <w:bCs/>
      <w:i/>
      <w:iCs/>
      <w:sz w:val="28"/>
      <w:szCs w:val="28"/>
      <w:lang w:eastAsia="ar-SA" w:bidi="ar-SA"/>
    </w:rPr>
  </w:style>
  <w:style w:type="character" w:customStyle="1" w:styleId="WW8Num2z0">
    <w:name w:val="WW8Num2z0"/>
    <w:uiPriority w:val="99"/>
    <w:rsid w:val="002D54E5"/>
    <w:rPr>
      <w:rFonts w:ascii="Times New Roman" w:hAnsi="Times New Roman" w:cs="Times New Roman"/>
    </w:rPr>
  </w:style>
  <w:style w:type="character" w:customStyle="1" w:styleId="4">
    <w:name w:val="Основной шрифт абзаца4"/>
    <w:uiPriority w:val="99"/>
    <w:rsid w:val="002D54E5"/>
  </w:style>
  <w:style w:type="character" w:customStyle="1" w:styleId="Absatz-Standardschriftart">
    <w:name w:val="Absatz-Standardschriftart"/>
    <w:uiPriority w:val="99"/>
    <w:rsid w:val="002D54E5"/>
  </w:style>
  <w:style w:type="character" w:customStyle="1" w:styleId="WW-Absatz-Standardschriftart">
    <w:name w:val="WW-Absatz-Standardschriftart"/>
    <w:uiPriority w:val="99"/>
    <w:rsid w:val="002D54E5"/>
  </w:style>
  <w:style w:type="character" w:customStyle="1" w:styleId="WW-Absatz-Standardschriftart1">
    <w:name w:val="WW-Absatz-Standardschriftart1"/>
    <w:uiPriority w:val="99"/>
    <w:rsid w:val="002D54E5"/>
  </w:style>
  <w:style w:type="character" w:customStyle="1" w:styleId="WW8Num3z0">
    <w:name w:val="WW8Num3z0"/>
    <w:uiPriority w:val="99"/>
    <w:rsid w:val="002D54E5"/>
    <w:rPr>
      <w:rFonts w:ascii="Symbol" w:hAnsi="Symbol" w:cs="Symbol"/>
      <w:sz w:val="18"/>
      <w:szCs w:val="18"/>
    </w:rPr>
  </w:style>
  <w:style w:type="character" w:customStyle="1" w:styleId="WW-Absatz-Standardschriftart11">
    <w:name w:val="WW-Absatz-Standardschriftart11"/>
    <w:uiPriority w:val="99"/>
    <w:rsid w:val="002D54E5"/>
  </w:style>
  <w:style w:type="character" w:customStyle="1" w:styleId="WW8Num4z0">
    <w:name w:val="WW8Num4z0"/>
    <w:uiPriority w:val="99"/>
    <w:rsid w:val="002D54E5"/>
    <w:rPr>
      <w:rFonts w:ascii="Arial" w:hAnsi="Arial" w:cs="Arial"/>
    </w:rPr>
  </w:style>
  <w:style w:type="character" w:customStyle="1" w:styleId="WW-Absatz-Standardschriftart111">
    <w:name w:val="WW-Absatz-Standardschriftart111"/>
    <w:uiPriority w:val="99"/>
    <w:rsid w:val="002D54E5"/>
  </w:style>
  <w:style w:type="character" w:customStyle="1" w:styleId="WW-Absatz-Standardschriftart1111">
    <w:name w:val="WW-Absatz-Standardschriftart1111"/>
    <w:uiPriority w:val="99"/>
    <w:rsid w:val="002D54E5"/>
  </w:style>
  <w:style w:type="character" w:customStyle="1" w:styleId="WW8Num5z0">
    <w:name w:val="WW8Num5z0"/>
    <w:uiPriority w:val="99"/>
    <w:rsid w:val="002D54E5"/>
    <w:rPr>
      <w:rFonts w:ascii="Arial" w:hAnsi="Arial" w:cs="Arial"/>
    </w:rPr>
  </w:style>
  <w:style w:type="character" w:customStyle="1" w:styleId="WW8Num7z0">
    <w:name w:val="WW8Num7z0"/>
    <w:uiPriority w:val="99"/>
    <w:rsid w:val="002D54E5"/>
    <w:rPr>
      <w:rFonts w:ascii="Arial" w:hAnsi="Arial" w:cs="Arial"/>
    </w:rPr>
  </w:style>
  <w:style w:type="character" w:customStyle="1" w:styleId="WW-Absatz-Standardschriftart11111">
    <w:name w:val="WW-Absatz-Standardschriftart11111"/>
    <w:uiPriority w:val="99"/>
    <w:rsid w:val="002D54E5"/>
  </w:style>
  <w:style w:type="character" w:customStyle="1" w:styleId="WW-Absatz-Standardschriftart111111">
    <w:name w:val="WW-Absatz-Standardschriftart111111"/>
    <w:uiPriority w:val="99"/>
    <w:rsid w:val="002D54E5"/>
  </w:style>
  <w:style w:type="character" w:customStyle="1" w:styleId="WW-Absatz-Standardschriftart1111111">
    <w:name w:val="WW-Absatz-Standardschriftart1111111"/>
    <w:uiPriority w:val="99"/>
    <w:rsid w:val="002D54E5"/>
  </w:style>
  <w:style w:type="character" w:customStyle="1" w:styleId="WW-Absatz-Standardschriftart11111111">
    <w:name w:val="WW-Absatz-Standardschriftart11111111"/>
    <w:uiPriority w:val="99"/>
    <w:rsid w:val="002D54E5"/>
  </w:style>
  <w:style w:type="character" w:customStyle="1" w:styleId="WW-Absatz-Standardschriftart111111111">
    <w:name w:val="WW-Absatz-Standardschriftart111111111"/>
    <w:uiPriority w:val="99"/>
    <w:rsid w:val="002D54E5"/>
  </w:style>
  <w:style w:type="character" w:customStyle="1" w:styleId="WW-Absatz-Standardschriftart1111111111">
    <w:name w:val="WW-Absatz-Standardschriftart1111111111"/>
    <w:uiPriority w:val="99"/>
    <w:rsid w:val="002D54E5"/>
  </w:style>
  <w:style w:type="character" w:customStyle="1" w:styleId="WW-Absatz-Standardschriftart11111111111">
    <w:name w:val="WW-Absatz-Standardschriftart11111111111"/>
    <w:uiPriority w:val="99"/>
    <w:rsid w:val="002D54E5"/>
  </w:style>
  <w:style w:type="character" w:customStyle="1" w:styleId="WW-Absatz-Standardschriftart111111111111">
    <w:name w:val="WW-Absatz-Standardschriftart111111111111"/>
    <w:uiPriority w:val="99"/>
    <w:rsid w:val="002D54E5"/>
  </w:style>
  <w:style w:type="character" w:customStyle="1" w:styleId="3">
    <w:name w:val="Основной шрифт абзаца3"/>
    <w:uiPriority w:val="99"/>
    <w:rsid w:val="002D54E5"/>
  </w:style>
  <w:style w:type="character" w:customStyle="1" w:styleId="WW-Absatz-Standardschriftart1111111111111">
    <w:name w:val="WW-Absatz-Standardschriftart1111111111111"/>
    <w:uiPriority w:val="99"/>
    <w:rsid w:val="002D54E5"/>
  </w:style>
  <w:style w:type="character" w:customStyle="1" w:styleId="WW-Absatz-Standardschriftart11111111111111">
    <w:name w:val="WW-Absatz-Standardschriftart11111111111111"/>
    <w:uiPriority w:val="99"/>
    <w:rsid w:val="002D54E5"/>
  </w:style>
  <w:style w:type="character" w:customStyle="1" w:styleId="WW-Absatz-Standardschriftart111111111111111">
    <w:name w:val="WW-Absatz-Standardschriftart111111111111111"/>
    <w:uiPriority w:val="99"/>
    <w:rsid w:val="002D54E5"/>
  </w:style>
  <w:style w:type="character" w:customStyle="1" w:styleId="WW-Absatz-Standardschriftart1111111111111111">
    <w:name w:val="WW-Absatz-Standardschriftart1111111111111111"/>
    <w:uiPriority w:val="99"/>
    <w:rsid w:val="002D54E5"/>
  </w:style>
  <w:style w:type="character" w:customStyle="1" w:styleId="WW-Absatz-Standardschriftart11111111111111111">
    <w:name w:val="WW-Absatz-Standardschriftart11111111111111111"/>
    <w:uiPriority w:val="99"/>
    <w:rsid w:val="002D54E5"/>
  </w:style>
  <w:style w:type="character" w:customStyle="1" w:styleId="WW-Absatz-Standardschriftart111111111111111111">
    <w:name w:val="WW-Absatz-Standardschriftart111111111111111111"/>
    <w:uiPriority w:val="99"/>
    <w:rsid w:val="002D54E5"/>
  </w:style>
  <w:style w:type="character" w:customStyle="1" w:styleId="21">
    <w:name w:val="Основной шрифт абзаца2"/>
    <w:uiPriority w:val="99"/>
    <w:rsid w:val="002D54E5"/>
  </w:style>
  <w:style w:type="character" w:customStyle="1" w:styleId="WW-Absatz-Standardschriftart1111111111111111111">
    <w:name w:val="WW-Absatz-Standardschriftart1111111111111111111"/>
    <w:uiPriority w:val="99"/>
    <w:rsid w:val="002D54E5"/>
  </w:style>
  <w:style w:type="character" w:customStyle="1" w:styleId="WW-Absatz-Standardschriftart11111111111111111111">
    <w:name w:val="WW-Absatz-Standardschriftart11111111111111111111"/>
    <w:uiPriority w:val="99"/>
    <w:rsid w:val="002D54E5"/>
  </w:style>
  <w:style w:type="character" w:customStyle="1" w:styleId="WW-Absatz-Standardschriftart111111111111111111111">
    <w:name w:val="WW-Absatz-Standardschriftart111111111111111111111"/>
    <w:uiPriority w:val="99"/>
    <w:rsid w:val="002D54E5"/>
  </w:style>
  <w:style w:type="character" w:customStyle="1" w:styleId="WW-Absatz-Standardschriftart1111111111111111111111">
    <w:name w:val="WW-Absatz-Standardschriftart1111111111111111111111"/>
    <w:uiPriority w:val="99"/>
    <w:rsid w:val="002D54E5"/>
  </w:style>
  <w:style w:type="character" w:customStyle="1" w:styleId="WW8Num2z1">
    <w:name w:val="WW8Num2z1"/>
    <w:uiPriority w:val="99"/>
    <w:rsid w:val="002D54E5"/>
    <w:rPr>
      <w:rFonts w:ascii="Courier New" w:hAnsi="Courier New" w:cs="Courier New"/>
    </w:rPr>
  </w:style>
  <w:style w:type="character" w:customStyle="1" w:styleId="WW8Num2z2">
    <w:name w:val="WW8Num2z2"/>
    <w:uiPriority w:val="99"/>
    <w:rsid w:val="002D54E5"/>
    <w:rPr>
      <w:rFonts w:ascii="Wingdings" w:hAnsi="Wingdings" w:cs="Wingdings"/>
    </w:rPr>
  </w:style>
  <w:style w:type="character" w:customStyle="1" w:styleId="WW8Num2z3">
    <w:name w:val="WW8Num2z3"/>
    <w:uiPriority w:val="99"/>
    <w:rsid w:val="002D54E5"/>
    <w:rPr>
      <w:rFonts w:ascii="Symbol" w:hAnsi="Symbol" w:cs="Symbol"/>
    </w:rPr>
  </w:style>
  <w:style w:type="character" w:customStyle="1" w:styleId="WW8Num6z0">
    <w:name w:val="WW8Num6z0"/>
    <w:uiPriority w:val="99"/>
    <w:rsid w:val="002D54E5"/>
    <w:rPr>
      <w:rFonts w:ascii="Times New Roman" w:hAnsi="Times New Roman" w:cs="Times New Roman"/>
      <w:color w:val="auto"/>
    </w:rPr>
  </w:style>
  <w:style w:type="character" w:customStyle="1" w:styleId="WW8Num6z1">
    <w:name w:val="WW8Num6z1"/>
    <w:uiPriority w:val="99"/>
    <w:rsid w:val="002D54E5"/>
    <w:rPr>
      <w:rFonts w:ascii="Courier New" w:hAnsi="Courier New" w:cs="Courier New"/>
    </w:rPr>
  </w:style>
  <w:style w:type="character" w:customStyle="1" w:styleId="WW8Num6z2">
    <w:name w:val="WW8Num6z2"/>
    <w:uiPriority w:val="99"/>
    <w:rsid w:val="002D54E5"/>
    <w:rPr>
      <w:rFonts w:ascii="Wingdings" w:hAnsi="Wingdings" w:cs="Wingdings"/>
    </w:rPr>
  </w:style>
  <w:style w:type="character" w:customStyle="1" w:styleId="WW8Num6z3">
    <w:name w:val="WW8Num6z3"/>
    <w:uiPriority w:val="99"/>
    <w:rsid w:val="002D54E5"/>
    <w:rPr>
      <w:rFonts w:ascii="Symbol" w:hAnsi="Symbol" w:cs="Symbol"/>
    </w:rPr>
  </w:style>
  <w:style w:type="character" w:customStyle="1" w:styleId="WW8Num7z1">
    <w:name w:val="WW8Num7z1"/>
    <w:uiPriority w:val="99"/>
    <w:rsid w:val="002D54E5"/>
    <w:rPr>
      <w:sz w:val="24"/>
      <w:szCs w:val="24"/>
    </w:rPr>
  </w:style>
  <w:style w:type="character" w:customStyle="1" w:styleId="WW8NumSt1z0">
    <w:name w:val="WW8NumSt1z0"/>
    <w:uiPriority w:val="99"/>
    <w:rsid w:val="002D54E5"/>
    <w:rPr>
      <w:rFonts w:ascii="Symbol" w:hAnsi="Symbol" w:cs="Symbol"/>
    </w:rPr>
  </w:style>
  <w:style w:type="character" w:customStyle="1" w:styleId="1">
    <w:name w:val="Основной шрифт абзаца1"/>
    <w:uiPriority w:val="99"/>
    <w:rsid w:val="002D54E5"/>
  </w:style>
  <w:style w:type="character" w:styleId="a3">
    <w:name w:val="page number"/>
    <w:basedOn w:val="1"/>
    <w:uiPriority w:val="99"/>
    <w:rsid w:val="002D54E5"/>
  </w:style>
  <w:style w:type="character" w:customStyle="1" w:styleId="a4">
    <w:name w:val="Символ нумерации"/>
    <w:uiPriority w:val="99"/>
    <w:rsid w:val="002D54E5"/>
  </w:style>
  <w:style w:type="character" w:customStyle="1" w:styleId="WW8Num10z0">
    <w:name w:val="WW8Num10z0"/>
    <w:uiPriority w:val="99"/>
    <w:rsid w:val="002D54E5"/>
    <w:rPr>
      <w:rFonts w:ascii="Arial" w:hAnsi="Arial" w:cs="Arial"/>
    </w:rPr>
  </w:style>
  <w:style w:type="character" w:styleId="a5">
    <w:name w:val="Hyperlink"/>
    <w:basedOn w:val="a0"/>
    <w:rsid w:val="002D54E5"/>
    <w:rPr>
      <w:color w:val="000080"/>
      <w:u w:val="single"/>
    </w:rPr>
  </w:style>
  <w:style w:type="character" w:customStyle="1" w:styleId="WW8Num17z0">
    <w:name w:val="WW8Num17z0"/>
    <w:uiPriority w:val="99"/>
    <w:rsid w:val="002D54E5"/>
    <w:rPr>
      <w:rFonts w:ascii="Arial" w:hAnsi="Arial" w:cs="Arial"/>
      <w:lang w:val="en-US"/>
    </w:rPr>
  </w:style>
  <w:style w:type="character" w:customStyle="1" w:styleId="WW8Num13z0">
    <w:name w:val="WW8Num13z0"/>
    <w:uiPriority w:val="99"/>
    <w:rsid w:val="002D54E5"/>
    <w:rPr>
      <w:rFonts w:ascii="Arial" w:hAnsi="Arial" w:cs="Arial"/>
    </w:rPr>
  </w:style>
  <w:style w:type="character" w:customStyle="1" w:styleId="a6">
    <w:name w:val="Маркеры списка"/>
    <w:uiPriority w:val="99"/>
    <w:rsid w:val="002D54E5"/>
    <w:rPr>
      <w:rFonts w:ascii="StarSymbol" w:eastAsia="StarSymbol" w:hAnsi="StarSymbol" w:cs="StarSymbol"/>
      <w:sz w:val="18"/>
      <w:szCs w:val="18"/>
    </w:rPr>
  </w:style>
  <w:style w:type="paragraph" w:customStyle="1" w:styleId="10">
    <w:name w:val="Заголовок1"/>
    <w:basedOn w:val="a"/>
    <w:next w:val="a7"/>
    <w:uiPriority w:val="99"/>
    <w:rsid w:val="002D54E5"/>
    <w:pPr>
      <w:keepNext/>
      <w:spacing w:before="240" w:after="120"/>
    </w:pPr>
    <w:rPr>
      <w:rFonts w:ascii="Arial" w:eastAsia="MS Mincho" w:hAnsi="Arial" w:cs="Arial"/>
      <w:sz w:val="28"/>
      <w:szCs w:val="28"/>
    </w:rPr>
  </w:style>
  <w:style w:type="paragraph" w:styleId="a7">
    <w:name w:val="Body Text"/>
    <w:basedOn w:val="a"/>
    <w:link w:val="a8"/>
    <w:uiPriority w:val="99"/>
    <w:rsid w:val="002D54E5"/>
    <w:pPr>
      <w:spacing w:after="120"/>
    </w:pPr>
  </w:style>
  <w:style w:type="character" w:customStyle="1" w:styleId="a8">
    <w:name w:val="Основной текст Знак"/>
    <w:basedOn w:val="a0"/>
    <w:link w:val="a7"/>
    <w:uiPriority w:val="99"/>
    <w:locked/>
    <w:rsid w:val="000B2956"/>
    <w:rPr>
      <w:sz w:val="20"/>
      <w:szCs w:val="20"/>
      <w:lang w:eastAsia="ar-SA" w:bidi="ar-SA"/>
    </w:rPr>
  </w:style>
  <w:style w:type="paragraph" w:styleId="a9">
    <w:name w:val="List"/>
    <w:basedOn w:val="a7"/>
    <w:uiPriority w:val="99"/>
    <w:rsid w:val="002D54E5"/>
    <w:rPr>
      <w:rFonts w:ascii="Arial" w:hAnsi="Arial" w:cs="Arial"/>
    </w:rPr>
  </w:style>
  <w:style w:type="paragraph" w:customStyle="1" w:styleId="40">
    <w:name w:val="Название4"/>
    <w:basedOn w:val="a"/>
    <w:uiPriority w:val="99"/>
    <w:rsid w:val="002D54E5"/>
    <w:pPr>
      <w:suppressLineNumbers/>
      <w:spacing w:before="120" w:after="120"/>
    </w:pPr>
    <w:rPr>
      <w:rFonts w:ascii="Arial" w:hAnsi="Arial" w:cs="Arial"/>
      <w:i/>
      <w:iCs/>
    </w:rPr>
  </w:style>
  <w:style w:type="paragraph" w:customStyle="1" w:styleId="41">
    <w:name w:val="Указатель4"/>
    <w:basedOn w:val="a"/>
    <w:uiPriority w:val="99"/>
    <w:rsid w:val="002D54E5"/>
    <w:pPr>
      <w:suppressLineNumbers/>
    </w:pPr>
    <w:rPr>
      <w:rFonts w:ascii="Arial" w:hAnsi="Arial" w:cs="Arial"/>
    </w:rPr>
  </w:style>
  <w:style w:type="paragraph" w:customStyle="1" w:styleId="30">
    <w:name w:val="Название3"/>
    <w:basedOn w:val="a"/>
    <w:uiPriority w:val="99"/>
    <w:rsid w:val="002D54E5"/>
    <w:pPr>
      <w:suppressLineNumbers/>
      <w:spacing w:before="120" w:after="120"/>
    </w:pPr>
    <w:rPr>
      <w:rFonts w:ascii="Arial" w:hAnsi="Arial" w:cs="Arial"/>
      <w:i/>
      <w:iCs/>
    </w:rPr>
  </w:style>
  <w:style w:type="paragraph" w:customStyle="1" w:styleId="31">
    <w:name w:val="Указатель3"/>
    <w:basedOn w:val="a"/>
    <w:uiPriority w:val="99"/>
    <w:rsid w:val="002D54E5"/>
    <w:pPr>
      <w:suppressLineNumbers/>
    </w:pPr>
    <w:rPr>
      <w:rFonts w:ascii="Arial" w:hAnsi="Arial" w:cs="Arial"/>
    </w:rPr>
  </w:style>
  <w:style w:type="paragraph" w:customStyle="1" w:styleId="22">
    <w:name w:val="Название2"/>
    <w:basedOn w:val="a"/>
    <w:uiPriority w:val="99"/>
    <w:rsid w:val="002D54E5"/>
    <w:pPr>
      <w:suppressLineNumbers/>
      <w:spacing w:before="120" w:after="120"/>
    </w:pPr>
    <w:rPr>
      <w:rFonts w:ascii="Arial" w:hAnsi="Arial" w:cs="Arial"/>
      <w:i/>
      <w:iCs/>
    </w:rPr>
  </w:style>
  <w:style w:type="paragraph" w:customStyle="1" w:styleId="23">
    <w:name w:val="Указатель2"/>
    <w:basedOn w:val="a"/>
    <w:uiPriority w:val="99"/>
    <w:rsid w:val="002D54E5"/>
    <w:pPr>
      <w:suppressLineNumbers/>
    </w:pPr>
    <w:rPr>
      <w:rFonts w:ascii="Arial" w:hAnsi="Arial" w:cs="Arial"/>
    </w:rPr>
  </w:style>
  <w:style w:type="paragraph" w:customStyle="1" w:styleId="11">
    <w:name w:val="Название1"/>
    <w:basedOn w:val="a"/>
    <w:uiPriority w:val="99"/>
    <w:rsid w:val="002D54E5"/>
    <w:pPr>
      <w:suppressLineNumbers/>
      <w:spacing w:before="120" w:after="120"/>
    </w:pPr>
    <w:rPr>
      <w:rFonts w:ascii="Arial" w:hAnsi="Arial" w:cs="Arial"/>
      <w:i/>
      <w:iCs/>
    </w:rPr>
  </w:style>
  <w:style w:type="paragraph" w:customStyle="1" w:styleId="12">
    <w:name w:val="Указатель1"/>
    <w:basedOn w:val="a"/>
    <w:uiPriority w:val="99"/>
    <w:rsid w:val="002D54E5"/>
    <w:pPr>
      <w:suppressLineNumbers/>
    </w:pPr>
    <w:rPr>
      <w:rFonts w:ascii="Arial" w:hAnsi="Arial" w:cs="Arial"/>
    </w:rPr>
  </w:style>
  <w:style w:type="paragraph" w:styleId="aa">
    <w:name w:val="header"/>
    <w:basedOn w:val="a"/>
    <w:link w:val="ab"/>
    <w:uiPriority w:val="99"/>
    <w:rsid w:val="002D54E5"/>
    <w:pPr>
      <w:tabs>
        <w:tab w:val="center" w:pos="4703"/>
        <w:tab w:val="right" w:pos="9406"/>
      </w:tabs>
    </w:pPr>
  </w:style>
  <w:style w:type="character" w:customStyle="1" w:styleId="ab">
    <w:name w:val="Верхний колонтитул Знак"/>
    <w:basedOn w:val="a0"/>
    <w:link w:val="aa"/>
    <w:uiPriority w:val="99"/>
    <w:locked/>
    <w:rsid w:val="00563254"/>
    <w:rPr>
      <w:lang w:eastAsia="ar-SA" w:bidi="ar-SA"/>
    </w:rPr>
  </w:style>
  <w:style w:type="paragraph" w:styleId="ac">
    <w:name w:val="Balloon Text"/>
    <w:basedOn w:val="a"/>
    <w:link w:val="ad"/>
    <w:uiPriority w:val="99"/>
    <w:semiHidden/>
    <w:rsid w:val="002D54E5"/>
    <w:rPr>
      <w:rFonts w:ascii="Tahoma" w:hAnsi="Tahoma" w:cs="Tahoma"/>
      <w:sz w:val="16"/>
      <w:szCs w:val="16"/>
    </w:rPr>
  </w:style>
  <w:style w:type="character" w:customStyle="1" w:styleId="ad">
    <w:name w:val="Текст выноски Знак"/>
    <w:basedOn w:val="a0"/>
    <w:link w:val="ac"/>
    <w:uiPriority w:val="99"/>
    <w:semiHidden/>
    <w:locked/>
    <w:rsid w:val="000B2956"/>
    <w:rPr>
      <w:sz w:val="2"/>
      <w:szCs w:val="2"/>
      <w:lang w:eastAsia="ar-SA" w:bidi="ar-SA"/>
    </w:rPr>
  </w:style>
  <w:style w:type="paragraph" w:styleId="ae">
    <w:name w:val="Body Text Indent"/>
    <w:basedOn w:val="a"/>
    <w:link w:val="af"/>
    <w:uiPriority w:val="99"/>
    <w:rsid w:val="002D54E5"/>
    <w:pPr>
      <w:ind w:firstLine="720"/>
      <w:jc w:val="both"/>
    </w:pPr>
    <w:rPr>
      <w:sz w:val="24"/>
      <w:szCs w:val="24"/>
    </w:rPr>
  </w:style>
  <w:style w:type="character" w:customStyle="1" w:styleId="af">
    <w:name w:val="Основной текст с отступом Знак"/>
    <w:basedOn w:val="a0"/>
    <w:link w:val="ae"/>
    <w:uiPriority w:val="99"/>
    <w:semiHidden/>
    <w:locked/>
    <w:rsid w:val="000B2956"/>
    <w:rPr>
      <w:sz w:val="20"/>
      <w:szCs w:val="20"/>
      <w:lang w:eastAsia="ar-SA" w:bidi="ar-SA"/>
    </w:rPr>
  </w:style>
  <w:style w:type="paragraph" w:customStyle="1" w:styleId="210">
    <w:name w:val="Основной текст 21"/>
    <w:basedOn w:val="a"/>
    <w:uiPriority w:val="99"/>
    <w:rsid w:val="002D54E5"/>
    <w:pPr>
      <w:spacing w:after="120" w:line="480" w:lineRule="auto"/>
    </w:pPr>
  </w:style>
  <w:style w:type="paragraph" w:customStyle="1" w:styleId="211">
    <w:name w:val="Основной текст с отступом 21"/>
    <w:basedOn w:val="a"/>
    <w:uiPriority w:val="99"/>
    <w:rsid w:val="002D54E5"/>
    <w:pPr>
      <w:spacing w:after="120" w:line="480" w:lineRule="auto"/>
      <w:ind w:left="283"/>
    </w:pPr>
  </w:style>
  <w:style w:type="paragraph" w:customStyle="1" w:styleId="af0">
    <w:name w:val="Содержимое таблицы"/>
    <w:basedOn w:val="a"/>
    <w:uiPriority w:val="99"/>
    <w:rsid w:val="002D54E5"/>
    <w:pPr>
      <w:suppressLineNumbers/>
    </w:pPr>
  </w:style>
  <w:style w:type="paragraph" w:customStyle="1" w:styleId="af1">
    <w:name w:val="Заголовок таблицы"/>
    <w:basedOn w:val="af0"/>
    <w:uiPriority w:val="99"/>
    <w:rsid w:val="002D54E5"/>
    <w:pPr>
      <w:jc w:val="center"/>
    </w:pPr>
    <w:rPr>
      <w:b/>
      <w:bCs/>
    </w:rPr>
  </w:style>
  <w:style w:type="paragraph" w:customStyle="1" w:styleId="af2">
    <w:name w:val="Содержимое врезки"/>
    <w:basedOn w:val="a7"/>
    <w:uiPriority w:val="99"/>
    <w:rsid w:val="002D54E5"/>
  </w:style>
  <w:style w:type="paragraph" w:customStyle="1" w:styleId="af3">
    <w:name w:val="Текст в заданном формате"/>
    <w:basedOn w:val="a"/>
    <w:uiPriority w:val="99"/>
    <w:rsid w:val="002D54E5"/>
    <w:rPr>
      <w:rFonts w:ascii="Courier New" w:hAnsi="Courier New" w:cs="Courier New"/>
    </w:rPr>
  </w:style>
  <w:style w:type="paragraph" w:styleId="af4">
    <w:name w:val="footer"/>
    <w:basedOn w:val="a"/>
    <w:link w:val="af5"/>
    <w:uiPriority w:val="99"/>
    <w:rsid w:val="002D54E5"/>
    <w:pPr>
      <w:suppressLineNumbers/>
      <w:tabs>
        <w:tab w:val="center" w:pos="5347"/>
        <w:tab w:val="right" w:pos="10695"/>
      </w:tabs>
    </w:pPr>
  </w:style>
  <w:style w:type="character" w:customStyle="1" w:styleId="af5">
    <w:name w:val="Нижний колонтитул Знак"/>
    <w:basedOn w:val="a0"/>
    <w:link w:val="af4"/>
    <w:uiPriority w:val="99"/>
    <w:semiHidden/>
    <w:locked/>
    <w:rsid w:val="000B2956"/>
    <w:rPr>
      <w:sz w:val="20"/>
      <w:szCs w:val="20"/>
      <w:lang w:eastAsia="ar-SA" w:bidi="ar-SA"/>
    </w:rPr>
  </w:style>
  <w:style w:type="paragraph" w:customStyle="1" w:styleId="220">
    <w:name w:val="Основной текст 22"/>
    <w:basedOn w:val="a"/>
    <w:uiPriority w:val="99"/>
    <w:rsid w:val="002D54E5"/>
    <w:pPr>
      <w:overflowPunct w:val="0"/>
      <w:autoSpaceDE w:val="0"/>
      <w:jc w:val="both"/>
      <w:textAlignment w:val="baseline"/>
    </w:pPr>
    <w:rPr>
      <w:rFonts w:ascii="Arial" w:hAnsi="Arial" w:cs="Arial"/>
    </w:rPr>
  </w:style>
  <w:style w:type="paragraph" w:customStyle="1" w:styleId="221">
    <w:name w:val="Основной текст с отступом 22"/>
    <w:basedOn w:val="a"/>
    <w:uiPriority w:val="99"/>
    <w:rsid w:val="008F4DC7"/>
    <w:pPr>
      <w:overflowPunct w:val="0"/>
      <w:autoSpaceDE w:val="0"/>
      <w:ind w:firstLine="426"/>
      <w:jc w:val="both"/>
      <w:textAlignment w:val="baseline"/>
    </w:pPr>
    <w:rPr>
      <w:rFonts w:ascii="Arial" w:hAnsi="Arial" w:cs="Arial"/>
    </w:rPr>
  </w:style>
  <w:style w:type="character" w:styleId="af6">
    <w:name w:val="annotation reference"/>
    <w:basedOn w:val="a0"/>
    <w:uiPriority w:val="99"/>
    <w:semiHidden/>
    <w:rsid w:val="00476C41"/>
    <w:rPr>
      <w:sz w:val="16"/>
      <w:szCs w:val="16"/>
    </w:rPr>
  </w:style>
  <w:style w:type="paragraph" w:styleId="af7">
    <w:name w:val="annotation text"/>
    <w:basedOn w:val="a"/>
    <w:link w:val="af8"/>
    <w:uiPriority w:val="99"/>
    <w:semiHidden/>
    <w:rsid w:val="00476C41"/>
  </w:style>
  <w:style w:type="character" w:customStyle="1" w:styleId="af8">
    <w:name w:val="Текст примечания Знак"/>
    <w:basedOn w:val="a0"/>
    <w:link w:val="af7"/>
    <w:uiPriority w:val="99"/>
    <w:semiHidden/>
    <w:locked/>
    <w:rsid w:val="000B2956"/>
    <w:rPr>
      <w:sz w:val="20"/>
      <w:szCs w:val="20"/>
      <w:lang w:eastAsia="ar-SA" w:bidi="ar-SA"/>
    </w:rPr>
  </w:style>
  <w:style w:type="paragraph" w:styleId="af9">
    <w:name w:val="annotation subject"/>
    <w:basedOn w:val="af7"/>
    <w:next w:val="af7"/>
    <w:link w:val="afa"/>
    <w:uiPriority w:val="99"/>
    <w:semiHidden/>
    <w:rsid w:val="00476C41"/>
    <w:rPr>
      <w:b/>
      <w:bCs/>
    </w:rPr>
  </w:style>
  <w:style w:type="character" w:customStyle="1" w:styleId="afa">
    <w:name w:val="Тема примечания Знак"/>
    <w:basedOn w:val="af8"/>
    <w:link w:val="af9"/>
    <w:uiPriority w:val="99"/>
    <w:semiHidden/>
    <w:locked/>
    <w:rsid w:val="000B2956"/>
    <w:rPr>
      <w:b/>
      <w:bCs/>
      <w:sz w:val="20"/>
      <w:szCs w:val="20"/>
      <w:lang w:eastAsia="ar-SA" w:bidi="ar-SA"/>
    </w:rPr>
  </w:style>
  <w:style w:type="paragraph" w:customStyle="1" w:styleId="ConsNormal">
    <w:name w:val="ConsNormal"/>
    <w:uiPriority w:val="99"/>
    <w:rsid w:val="002F70CE"/>
    <w:pPr>
      <w:widowControl w:val="0"/>
      <w:autoSpaceDE w:val="0"/>
      <w:autoSpaceDN w:val="0"/>
      <w:adjustRightInd w:val="0"/>
      <w:ind w:firstLine="720"/>
    </w:pPr>
    <w:rPr>
      <w:rFonts w:ascii="Courier New" w:hAnsi="Courier New" w:cs="Courier New"/>
    </w:rPr>
  </w:style>
  <w:style w:type="paragraph" w:customStyle="1" w:styleId="ConsTitle">
    <w:name w:val="ConsTitle"/>
    <w:uiPriority w:val="99"/>
    <w:rsid w:val="009D6F49"/>
    <w:pPr>
      <w:widowControl w:val="0"/>
      <w:autoSpaceDE w:val="0"/>
      <w:autoSpaceDN w:val="0"/>
      <w:adjustRightInd w:val="0"/>
    </w:pPr>
    <w:rPr>
      <w:rFonts w:ascii="Arial" w:hAnsi="Arial" w:cs="Arial"/>
      <w:b/>
      <w:bCs/>
      <w:sz w:val="16"/>
      <w:szCs w:val="16"/>
    </w:rPr>
  </w:style>
  <w:style w:type="paragraph" w:styleId="afb">
    <w:name w:val="Subtitle"/>
    <w:basedOn w:val="a"/>
    <w:link w:val="afc"/>
    <w:uiPriority w:val="99"/>
    <w:qFormat/>
    <w:rsid w:val="00757F19"/>
    <w:pPr>
      <w:suppressAutoHyphens w:val="0"/>
      <w:jc w:val="both"/>
    </w:pPr>
    <w:rPr>
      <w:sz w:val="28"/>
      <w:szCs w:val="28"/>
      <w:lang w:eastAsia="ru-RU"/>
    </w:rPr>
  </w:style>
  <w:style w:type="character" w:customStyle="1" w:styleId="afc">
    <w:name w:val="Подзаголовок Знак"/>
    <w:basedOn w:val="a0"/>
    <w:link w:val="afb"/>
    <w:uiPriority w:val="99"/>
    <w:locked/>
    <w:rsid w:val="00757F19"/>
    <w:rPr>
      <w:sz w:val="24"/>
      <w:szCs w:val="24"/>
    </w:rPr>
  </w:style>
  <w:style w:type="paragraph" w:customStyle="1" w:styleId="13">
    <w:name w:val="Без интервала1"/>
    <w:uiPriority w:val="99"/>
    <w:rsid w:val="00A2503F"/>
    <w:rPr>
      <w:rFonts w:ascii="Calibri" w:hAnsi="Calibri" w:cs="Calibri"/>
      <w:sz w:val="22"/>
      <w:szCs w:val="22"/>
      <w:lang w:eastAsia="en-US"/>
    </w:rPr>
  </w:style>
  <w:style w:type="character" w:customStyle="1" w:styleId="printer">
    <w:name w:val="printer"/>
    <w:basedOn w:val="a0"/>
    <w:uiPriority w:val="99"/>
    <w:rsid w:val="00A5071C"/>
  </w:style>
  <w:style w:type="character" w:customStyle="1" w:styleId="afd">
    <w:name w:val="Знак Знак"/>
    <w:uiPriority w:val="99"/>
    <w:rsid w:val="00473360"/>
    <w:rPr>
      <w:sz w:val="24"/>
      <w:szCs w:val="24"/>
    </w:rPr>
  </w:style>
  <w:style w:type="paragraph" w:styleId="afe">
    <w:name w:val="No Spacing"/>
    <w:uiPriority w:val="1"/>
    <w:qFormat/>
    <w:rsid w:val="00DE73F2"/>
    <w:pPr>
      <w:suppressAutoHyphens/>
    </w:pPr>
    <w:rPr>
      <w:lang w:eastAsia="ar-SA"/>
    </w:rPr>
  </w:style>
  <w:style w:type="character" w:customStyle="1" w:styleId="14">
    <w:name w:val="Неразрешенное упоминание1"/>
    <w:basedOn w:val="a0"/>
    <w:uiPriority w:val="99"/>
    <w:semiHidden/>
    <w:unhideWhenUsed/>
    <w:rsid w:val="00633BDC"/>
    <w:rPr>
      <w:color w:val="605E5C"/>
      <w:shd w:val="clear" w:color="auto" w:fill="E1DFDD"/>
    </w:rPr>
  </w:style>
  <w:style w:type="table" w:styleId="aff">
    <w:name w:val="Table Grid"/>
    <w:basedOn w:val="a1"/>
    <w:locked/>
    <w:rsid w:val="004C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7C7"/>
    <w:pPr>
      <w:autoSpaceDE w:val="0"/>
      <w:autoSpaceDN w:val="0"/>
      <w:adjustRightInd w:val="0"/>
    </w:pPr>
    <w:rPr>
      <w:rFonts w:eastAsia="Calibri"/>
      <w:color w:val="000000"/>
      <w:sz w:val="24"/>
      <w:szCs w:val="24"/>
    </w:rPr>
  </w:style>
  <w:style w:type="character" w:customStyle="1" w:styleId="aff0">
    <w:name w:val="Основной текст_"/>
    <w:basedOn w:val="a0"/>
    <w:link w:val="15"/>
    <w:rsid w:val="00D11706"/>
    <w:rPr>
      <w:sz w:val="23"/>
      <w:szCs w:val="23"/>
      <w:shd w:val="clear" w:color="auto" w:fill="FFFFFF"/>
    </w:rPr>
  </w:style>
  <w:style w:type="paragraph" w:customStyle="1" w:styleId="15">
    <w:name w:val="Основной текст1"/>
    <w:basedOn w:val="a"/>
    <w:link w:val="aff0"/>
    <w:rsid w:val="00D11706"/>
    <w:pPr>
      <w:widowControl w:val="0"/>
      <w:shd w:val="clear" w:color="auto" w:fill="FFFFFF"/>
      <w:suppressAutoHyphens w:val="0"/>
      <w:spacing w:before="300" w:after="300" w:line="0" w:lineRule="atLeast"/>
      <w:ind w:hanging="1180"/>
      <w:jc w:val="right"/>
    </w:pPr>
    <w:rPr>
      <w:sz w:val="23"/>
      <w:szCs w:val="23"/>
      <w:lang w:eastAsia="ru-RU"/>
    </w:rPr>
  </w:style>
  <w:style w:type="paragraph" w:customStyle="1" w:styleId="ConsNonformat">
    <w:name w:val="ConsNonformat"/>
    <w:link w:val="ConsNonformat0"/>
    <w:rsid w:val="00D11706"/>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rsid w:val="00D11706"/>
    <w:rPr>
      <w:rFonts w:ascii="Courier New" w:hAnsi="Courier New" w:cs="Courier New"/>
    </w:rPr>
  </w:style>
  <w:style w:type="character" w:customStyle="1" w:styleId="apple-converted-space">
    <w:name w:val="apple-converted-space"/>
    <w:basedOn w:val="a0"/>
    <w:rsid w:val="00D11706"/>
  </w:style>
  <w:style w:type="character" w:customStyle="1" w:styleId="16">
    <w:name w:val="Заголовок №1_"/>
    <w:basedOn w:val="a0"/>
    <w:link w:val="17"/>
    <w:rsid w:val="00D11706"/>
    <w:rPr>
      <w:b/>
      <w:bCs/>
      <w:sz w:val="23"/>
      <w:szCs w:val="23"/>
      <w:shd w:val="clear" w:color="auto" w:fill="FFFFFF"/>
    </w:rPr>
  </w:style>
  <w:style w:type="paragraph" w:customStyle="1" w:styleId="17">
    <w:name w:val="Заголовок №1"/>
    <w:basedOn w:val="a"/>
    <w:link w:val="16"/>
    <w:rsid w:val="00D11706"/>
    <w:pPr>
      <w:widowControl w:val="0"/>
      <w:shd w:val="clear" w:color="auto" w:fill="FFFFFF"/>
      <w:suppressAutoHyphens w:val="0"/>
      <w:spacing w:before="240" w:after="300" w:line="0" w:lineRule="atLeast"/>
      <w:jc w:val="both"/>
      <w:outlineLvl w:val="0"/>
    </w:pPr>
    <w:rPr>
      <w:b/>
      <w:bCs/>
      <w:sz w:val="23"/>
      <w:szCs w:val="23"/>
      <w:lang w:eastAsia="ru-RU"/>
    </w:rPr>
  </w:style>
  <w:style w:type="paragraph" w:customStyle="1" w:styleId="32">
    <w:name w:val="Основной текст3"/>
    <w:basedOn w:val="a"/>
    <w:rsid w:val="00D11706"/>
    <w:pPr>
      <w:widowControl w:val="0"/>
      <w:shd w:val="clear" w:color="auto" w:fill="FFFFFF"/>
      <w:suppressAutoHyphens w:val="0"/>
      <w:spacing w:line="264" w:lineRule="exact"/>
      <w:jc w:val="both"/>
    </w:pPr>
    <w:rPr>
      <w:color w:val="000000"/>
      <w:sz w:val="22"/>
      <w:szCs w:val="22"/>
      <w:lang w:eastAsia="ru-RU" w:bidi="ru-RU"/>
    </w:rPr>
  </w:style>
  <w:style w:type="paragraph" w:styleId="aff1">
    <w:name w:val="List Paragraph"/>
    <w:basedOn w:val="a"/>
    <w:uiPriority w:val="34"/>
    <w:qFormat/>
    <w:rsid w:val="000E139C"/>
    <w:pPr>
      <w:widowControl w:val="0"/>
      <w:suppressAutoHyphens w:val="0"/>
      <w:autoSpaceDE w:val="0"/>
      <w:autoSpaceDN w:val="0"/>
      <w:ind w:left="113" w:firstLine="710"/>
    </w:pPr>
    <w:rPr>
      <w:sz w:val="22"/>
      <w:szCs w:val="22"/>
      <w:lang w:val="bg-BG" w:eastAsia="bg-BG" w:bidi="bg-BG"/>
    </w:rPr>
  </w:style>
  <w:style w:type="paragraph" w:styleId="aff2">
    <w:name w:val="Revision"/>
    <w:hidden/>
    <w:uiPriority w:val="99"/>
    <w:semiHidden/>
    <w:rsid w:val="008D4D9C"/>
    <w:rPr>
      <w:lang w:eastAsia="ar-SA"/>
    </w:rPr>
  </w:style>
  <w:style w:type="character" w:customStyle="1" w:styleId="s1">
    <w:name w:val="s1"/>
    <w:basedOn w:val="a0"/>
    <w:rsid w:val="00454614"/>
  </w:style>
  <w:style w:type="character" w:customStyle="1" w:styleId="s0">
    <w:name w:val="s0"/>
    <w:rsid w:val="003E4FE2"/>
    <w:rPr>
      <w:rFonts w:ascii="Times New Roman" w:hAnsi="Times New Roman" w:cs="Times New Roman" w:hint="default"/>
      <w:b w:val="0"/>
      <w:bCs w:val="0"/>
      <w:i w:val="0"/>
      <w:iCs w:val="0"/>
      <w:color w:val="000000"/>
    </w:rPr>
  </w:style>
  <w:style w:type="paragraph" w:customStyle="1" w:styleId="FFWLevel1">
    <w:name w:val="FFW Level 1"/>
    <w:basedOn w:val="a"/>
    <w:uiPriority w:val="4"/>
    <w:qFormat/>
    <w:rsid w:val="007F21B5"/>
    <w:pPr>
      <w:numPr>
        <w:numId w:val="22"/>
      </w:numPr>
      <w:suppressAutoHyphens w:val="0"/>
      <w:spacing w:before="240" w:after="120" w:line="260" w:lineRule="atLeast"/>
      <w:jc w:val="both"/>
      <w:outlineLvl w:val="0"/>
    </w:pPr>
    <w:rPr>
      <w:rFonts w:ascii="Arial" w:eastAsiaTheme="minorHAnsi" w:hAnsi="Arial" w:cstheme="minorBidi"/>
      <w:szCs w:val="22"/>
      <w:lang w:val="en-GB" w:eastAsia="en-US"/>
    </w:rPr>
  </w:style>
  <w:style w:type="paragraph" w:customStyle="1" w:styleId="FFWLevel2">
    <w:name w:val="FFW Level 2"/>
    <w:basedOn w:val="a"/>
    <w:link w:val="FFWLevel2Char"/>
    <w:uiPriority w:val="4"/>
    <w:qFormat/>
    <w:rsid w:val="007F21B5"/>
    <w:pPr>
      <w:numPr>
        <w:ilvl w:val="1"/>
        <w:numId w:val="22"/>
      </w:numPr>
      <w:suppressAutoHyphens w:val="0"/>
      <w:spacing w:before="240" w:after="120" w:line="260" w:lineRule="atLeast"/>
      <w:jc w:val="both"/>
      <w:outlineLvl w:val="1"/>
    </w:pPr>
    <w:rPr>
      <w:rFonts w:ascii="Arial" w:eastAsiaTheme="minorHAnsi" w:hAnsi="Arial" w:cstheme="minorBidi"/>
      <w:szCs w:val="22"/>
      <w:lang w:val="en-GB" w:eastAsia="en-US"/>
    </w:rPr>
  </w:style>
  <w:style w:type="paragraph" w:customStyle="1" w:styleId="FFWLevel3">
    <w:name w:val="FFW Level 3"/>
    <w:basedOn w:val="a"/>
    <w:link w:val="FFWLevel3Char"/>
    <w:uiPriority w:val="4"/>
    <w:qFormat/>
    <w:rsid w:val="007F21B5"/>
    <w:pPr>
      <w:numPr>
        <w:ilvl w:val="2"/>
        <w:numId w:val="22"/>
      </w:numPr>
      <w:suppressAutoHyphens w:val="0"/>
      <w:spacing w:before="240" w:after="120" w:line="260" w:lineRule="atLeast"/>
      <w:jc w:val="both"/>
      <w:outlineLvl w:val="2"/>
    </w:pPr>
    <w:rPr>
      <w:rFonts w:ascii="Arial" w:eastAsiaTheme="minorHAnsi" w:hAnsi="Arial" w:cstheme="minorBidi"/>
      <w:szCs w:val="22"/>
      <w:lang w:val="en-GB" w:eastAsia="en-US"/>
    </w:rPr>
  </w:style>
  <w:style w:type="paragraph" w:customStyle="1" w:styleId="FFWLevel4">
    <w:name w:val="FFW Level 4"/>
    <w:basedOn w:val="a"/>
    <w:uiPriority w:val="5"/>
    <w:qFormat/>
    <w:rsid w:val="007F21B5"/>
    <w:pPr>
      <w:numPr>
        <w:ilvl w:val="3"/>
        <w:numId w:val="22"/>
      </w:numPr>
      <w:suppressAutoHyphens w:val="0"/>
      <w:spacing w:before="240" w:after="120" w:line="260" w:lineRule="atLeast"/>
      <w:jc w:val="both"/>
      <w:outlineLvl w:val="3"/>
    </w:pPr>
    <w:rPr>
      <w:rFonts w:ascii="Arial" w:hAnsi="Arial" w:cs="Arial"/>
      <w:sz w:val="24"/>
      <w:szCs w:val="24"/>
      <w:lang w:val="en-GB" w:eastAsia="en-US"/>
    </w:rPr>
  </w:style>
  <w:style w:type="paragraph" w:customStyle="1" w:styleId="FFWLevel5">
    <w:name w:val="FFW Level 5"/>
    <w:basedOn w:val="a"/>
    <w:uiPriority w:val="5"/>
    <w:qFormat/>
    <w:rsid w:val="007F21B5"/>
    <w:pPr>
      <w:numPr>
        <w:ilvl w:val="4"/>
        <w:numId w:val="22"/>
      </w:numPr>
      <w:suppressAutoHyphens w:val="0"/>
      <w:spacing w:before="240" w:after="120" w:line="260" w:lineRule="atLeast"/>
      <w:jc w:val="both"/>
      <w:outlineLvl w:val="4"/>
    </w:pPr>
    <w:rPr>
      <w:rFonts w:ascii="Arial" w:eastAsiaTheme="minorHAnsi" w:hAnsi="Arial" w:cstheme="minorBidi"/>
      <w:szCs w:val="22"/>
      <w:lang w:val="en-GB" w:eastAsia="en-US"/>
    </w:rPr>
  </w:style>
  <w:style w:type="paragraph" w:customStyle="1" w:styleId="FFWLevel6">
    <w:name w:val="FFW Level 6"/>
    <w:basedOn w:val="a"/>
    <w:uiPriority w:val="5"/>
    <w:qFormat/>
    <w:rsid w:val="007F21B5"/>
    <w:pPr>
      <w:numPr>
        <w:ilvl w:val="5"/>
        <w:numId w:val="22"/>
      </w:numPr>
      <w:suppressAutoHyphens w:val="0"/>
      <w:spacing w:before="240" w:after="120" w:line="260" w:lineRule="atLeast"/>
      <w:jc w:val="both"/>
      <w:outlineLvl w:val="5"/>
    </w:pPr>
    <w:rPr>
      <w:rFonts w:ascii="Arial" w:eastAsiaTheme="minorHAnsi" w:hAnsi="Arial" w:cstheme="minorBidi"/>
      <w:szCs w:val="22"/>
      <w:lang w:val="en-GB" w:eastAsia="en-US"/>
    </w:rPr>
  </w:style>
  <w:style w:type="numbering" w:customStyle="1" w:styleId="NumbListLegal">
    <w:name w:val="NumbList Legal"/>
    <w:uiPriority w:val="99"/>
    <w:rsid w:val="007F21B5"/>
    <w:pPr>
      <w:numPr>
        <w:numId w:val="21"/>
      </w:numPr>
    </w:pPr>
  </w:style>
  <w:style w:type="character" w:customStyle="1" w:styleId="FFWLevel2Char">
    <w:name w:val="FFW Level 2 Char"/>
    <w:link w:val="FFWLevel2"/>
    <w:uiPriority w:val="4"/>
    <w:rsid w:val="007F21B5"/>
    <w:rPr>
      <w:rFonts w:ascii="Arial" w:eastAsiaTheme="minorHAnsi" w:hAnsi="Arial" w:cstheme="minorBidi"/>
      <w:szCs w:val="22"/>
      <w:lang w:val="en-GB" w:eastAsia="en-US"/>
    </w:rPr>
  </w:style>
  <w:style w:type="character" w:customStyle="1" w:styleId="FFWLevel3Char">
    <w:name w:val="FFW Level 3 Char"/>
    <w:link w:val="FFWLevel3"/>
    <w:uiPriority w:val="4"/>
    <w:locked/>
    <w:rsid w:val="007F21B5"/>
    <w:rPr>
      <w:rFonts w:ascii="Arial" w:eastAsiaTheme="minorHAnsi" w:hAnsi="Arial" w:cstheme="minorBid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2819">
      <w:bodyDiv w:val="1"/>
      <w:marLeft w:val="0"/>
      <w:marRight w:val="0"/>
      <w:marTop w:val="0"/>
      <w:marBottom w:val="0"/>
      <w:divBdr>
        <w:top w:val="none" w:sz="0" w:space="0" w:color="auto"/>
        <w:left w:val="none" w:sz="0" w:space="0" w:color="auto"/>
        <w:bottom w:val="none" w:sz="0" w:space="0" w:color="auto"/>
        <w:right w:val="none" w:sz="0" w:space="0" w:color="auto"/>
      </w:divBdr>
    </w:div>
    <w:div w:id="772020851">
      <w:bodyDiv w:val="1"/>
      <w:marLeft w:val="0"/>
      <w:marRight w:val="0"/>
      <w:marTop w:val="0"/>
      <w:marBottom w:val="0"/>
      <w:divBdr>
        <w:top w:val="none" w:sz="0" w:space="0" w:color="auto"/>
        <w:left w:val="none" w:sz="0" w:space="0" w:color="auto"/>
        <w:bottom w:val="none" w:sz="0" w:space="0" w:color="auto"/>
        <w:right w:val="none" w:sz="0" w:space="0" w:color="auto"/>
      </w:divBdr>
    </w:div>
    <w:div w:id="802620380">
      <w:bodyDiv w:val="1"/>
      <w:marLeft w:val="0"/>
      <w:marRight w:val="0"/>
      <w:marTop w:val="0"/>
      <w:marBottom w:val="0"/>
      <w:divBdr>
        <w:top w:val="none" w:sz="0" w:space="0" w:color="auto"/>
        <w:left w:val="none" w:sz="0" w:space="0" w:color="auto"/>
        <w:bottom w:val="none" w:sz="0" w:space="0" w:color="auto"/>
        <w:right w:val="none" w:sz="0" w:space="0" w:color="auto"/>
      </w:divBdr>
    </w:div>
    <w:div w:id="904492715">
      <w:bodyDiv w:val="1"/>
      <w:marLeft w:val="0"/>
      <w:marRight w:val="0"/>
      <w:marTop w:val="0"/>
      <w:marBottom w:val="0"/>
      <w:divBdr>
        <w:top w:val="none" w:sz="0" w:space="0" w:color="auto"/>
        <w:left w:val="none" w:sz="0" w:space="0" w:color="auto"/>
        <w:bottom w:val="none" w:sz="0" w:space="0" w:color="auto"/>
        <w:right w:val="none" w:sz="0" w:space="0" w:color="auto"/>
      </w:divBdr>
    </w:div>
    <w:div w:id="908535161">
      <w:bodyDiv w:val="1"/>
      <w:marLeft w:val="0"/>
      <w:marRight w:val="0"/>
      <w:marTop w:val="0"/>
      <w:marBottom w:val="0"/>
      <w:divBdr>
        <w:top w:val="none" w:sz="0" w:space="0" w:color="auto"/>
        <w:left w:val="none" w:sz="0" w:space="0" w:color="auto"/>
        <w:bottom w:val="none" w:sz="0" w:space="0" w:color="auto"/>
        <w:right w:val="none" w:sz="0" w:space="0" w:color="auto"/>
      </w:divBdr>
    </w:div>
    <w:div w:id="968047705">
      <w:bodyDiv w:val="1"/>
      <w:marLeft w:val="0"/>
      <w:marRight w:val="0"/>
      <w:marTop w:val="0"/>
      <w:marBottom w:val="0"/>
      <w:divBdr>
        <w:top w:val="none" w:sz="0" w:space="0" w:color="auto"/>
        <w:left w:val="none" w:sz="0" w:space="0" w:color="auto"/>
        <w:bottom w:val="none" w:sz="0" w:space="0" w:color="auto"/>
        <w:right w:val="none" w:sz="0" w:space="0" w:color="auto"/>
      </w:divBdr>
    </w:div>
    <w:div w:id="1865827259">
      <w:marLeft w:val="0"/>
      <w:marRight w:val="0"/>
      <w:marTop w:val="0"/>
      <w:marBottom w:val="0"/>
      <w:divBdr>
        <w:top w:val="none" w:sz="0" w:space="0" w:color="auto"/>
        <w:left w:val="none" w:sz="0" w:space="0" w:color="auto"/>
        <w:bottom w:val="none" w:sz="0" w:space="0" w:color="auto"/>
        <w:right w:val="none" w:sz="0" w:space="0" w:color="auto"/>
      </w:divBdr>
    </w:div>
    <w:div w:id="18658272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50222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9A38-47A9-446C-B9B4-A1C3D96C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6626</Words>
  <Characters>37772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ukrmetrans</Company>
  <LinksUpToDate>false</LinksUpToDate>
  <CharactersWithSpaces>44310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 Комов</dc:creator>
  <cp:lastModifiedBy>Тлек К. Садыков</cp:lastModifiedBy>
  <cp:revision>4</cp:revision>
  <cp:lastPrinted>2022-03-04T09:41:00Z</cp:lastPrinted>
  <dcterms:created xsi:type="dcterms:W3CDTF">2023-02-08T05:16:00Z</dcterms:created>
  <dcterms:modified xsi:type="dcterms:W3CDTF">2023-02-08T09:13:00Z</dcterms:modified>
</cp:coreProperties>
</file>